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  Gminny Ośrodek 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Pomocy Społecznej 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       w Raciążu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</w:p>
    <w:p w:rsidR="00F64239" w:rsidRPr="000B4654" w:rsidRDefault="00F64239" w:rsidP="00034FF8">
      <w:pPr>
        <w:autoSpaceDE w:val="0"/>
        <w:autoSpaceDN w:val="0"/>
        <w:spacing w:after="0" w:line="360" w:lineRule="auto"/>
        <w:rPr>
          <w:rFonts w:ascii="Century" w:hAnsi="Century" w:cs="Times New Roman"/>
          <w:b/>
          <w:bCs/>
        </w:rPr>
      </w:pPr>
      <w:r w:rsidRPr="000B4654">
        <w:rPr>
          <w:rFonts w:ascii="Century" w:hAnsi="Century" w:cs="Times New Roman"/>
          <w:b/>
          <w:bCs/>
        </w:rPr>
        <w:t>GOPS.</w:t>
      </w:r>
      <w:r w:rsidR="00C24C60" w:rsidRPr="000B4654">
        <w:rPr>
          <w:rFonts w:ascii="Century" w:hAnsi="Century" w:cs="Times New Roman"/>
          <w:b/>
          <w:bCs/>
        </w:rPr>
        <w:t xml:space="preserve"> ZP.2253.</w:t>
      </w:r>
      <w:r w:rsidR="000B4654" w:rsidRPr="000B4654">
        <w:rPr>
          <w:rFonts w:ascii="Century" w:hAnsi="Century" w:cs="Times New Roman"/>
          <w:b/>
          <w:bCs/>
        </w:rPr>
        <w:t>1.</w:t>
      </w:r>
      <w:r w:rsidR="00C24C60" w:rsidRPr="000B4654">
        <w:rPr>
          <w:rFonts w:ascii="Century" w:hAnsi="Century" w:cs="Times New Roman"/>
          <w:b/>
          <w:bCs/>
        </w:rPr>
        <w:t>201</w:t>
      </w:r>
      <w:r w:rsidR="00B3481A" w:rsidRPr="000B4654">
        <w:rPr>
          <w:rFonts w:ascii="Century" w:hAnsi="Century" w:cs="Times New Roman"/>
          <w:b/>
          <w:bCs/>
        </w:rPr>
        <w:t>9</w:t>
      </w:r>
    </w:p>
    <w:p w:rsidR="00C00E7C" w:rsidRPr="006B5211" w:rsidRDefault="006B5211" w:rsidP="00C00E7C">
      <w:pPr>
        <w:spacing w:line="360" w:lineRule="auto"/>
        <w:jc w:val="center"/>
        <w:rPr>
          <w:rFonts w:ascii="Century" w:hAnsi="Century" w:cs="Times New Roman"/>
          <w:b/>
          <w:bCs/>
          <w:sz w:val="24"/>
          <w:szCs w:val="24"/>
        </w:rPr>
      </w:pPr>
      <w:r w:rsidRPr="006B5211">
        <w:rPr>
          <w:rFonts w:ascii="Century" w:hAnsi="Century" w:cs="Times New Roman"/>
          <w:b/>
          <w:bCs/>
          <w:sz w:val="24"/>
          <w:szCs w:val="24"/>
        </w:rPr>
        <w:t>OGŁOSZENIE O ZAMÓWIENIU</w:t>
      </w:r>
    </w:p>
    <w:p w:rsidR="00F2013E" w:rsidRPr="006B5211" w:rsidRDefault="006B5211" w:rsidP="006B5211">
      <w:pPr>
        <w:spacing w:line="360" w:lineRule="auto"/>
        <w:jc w:val="center"/>
        <w:rPr>
          <w:rFonts w:ascii="Century" w:hAnsi="Century" w:cs="Times New Roman"/>
          <w:b/>
          <w:bCs/>
          <w:sz w:val="24"/>
          <w:szCs w:val="24"/>
        </w:rPr>
      </w:pPr>
      <w:r w:rsidRPr="006B5211">
        <w:rPr>
          <w:rFonts w:ascii="Century" w:hAnsi="Century" w:cs="Times New Roman"/>
          <w:b/>
          <w:bCs/>
          <w:sz w:val="24"/>
          <w:szCs w:val="24"/>
        </w:rPr>
        <w:t>NA USŁUGI SPOŁECZNE</w:t>
      </w:r>
    </w:p>
    <w:p w:rsidR="0030729D" w:rsidRPr="003270C0" w:rsidRDefault="00C00E7C" w:rsidP="00C00E7C">
      <w:pPr>
        <w:spacing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o wartości zamówienia przekraczającej wyrażoną w złotych równowartość kwoty 30.000 euro i nieprzekraczającej wyrażonej w złotych równowartości kwoty 750 000 euro, o</w:t>
      </w:r>
      <w:r w:rsidR="0030729D" w:rsidRPr="003270C0">
        <w:rPr>
          <w:rFonts w:ascii="Century" w:hAnsi="Century" w:cs="Times New Roman"/>
          <w:b/>
        </w:rPr>
        <w:t> </w:t>
      </w:r>
      <w:r w:rsidRPr="003270C0">
        <w:rPr>
          <w:rFonts w:ascii="Century" w:hAnsi="Century" w:cs="Times New Roman"/>
          <w:b/>
        </w:rPr>
        <w:t>której mowa w art. 138o ustawy z dnia 29 stycznia 2004 roku Prawo zamówień publicznych (Dz.</w:t>
      </w:r>
      <w:r w:rsidR="008D78D6" w:rsidRPr="003270C0">
        <w:rPr>
          <w:rFonts w:ascii="Century" w:hAnsi="Century" w:cs="Times New Roman"/>
          <w:b/>
        </w:rPr>
        <w:t> </w:t>
      </w:r>
      <w:r w:rsidRPr="003270C0">
        <w:rPr>
          <w:rFonts w:ascii="Century" w:hAnsi="Century" w:cs="Times New Roman"/>
          <w:b/>
        </w:rPr>
        <w:t>U. z 201</w:t>
      </w:r>
      <w:r w:rsidR="00B3481A">
        <w:rPr>
          <w:rFonts w:ascii="Century" w:hAnsi="Century" w:cs="Times New Roman"/>
          <w:b/>
        </w:rPr>
        <w:t>9</w:t>
      </w:r>
      <w:r w:rsidRPr="003270C0">
        <w:rPr>
          <w:rFonts w:ascii="Century" w:hAnsi="Century" w:cs="Times New Roman"/>
          <w:b/>
        </w:rPr>
        <w:t xml:space="preserve"> r. poz. 1</w:t>
      </w:r>
      <w:r w:rsidR="00B3481A">
        <w:rPr>
          <w:rFonts w:ascii="Century" w:hAnsi="Century" w:cs="Times New Roman"/>
          <w:b/>
        </w:rPr>
        <w:t>843,</w:t>
      </w:r>
      <w:r w:rsidR="0030729D" w:rsidRPr="003270C0">
        <w:rPr>
          <w:rFonts w:ascii="Century" w:hAnsi="Century" w:cs="Times New Roman"/>
          <w:b/>
        </w:rPr>
        <w:t xml:space="preserve"> ze zm.)</w:t>
      </w:r>
    </w:p>
    <w:p w:rsidR="006F325C" w:rsidRPr="003270C0" w:rsidRDefault="00C00E7C" w:rsidP="00034FF8">
      <w:pPr>
        <w:spacing w:line="360" w:lineRule="auto"/>
        <w:rPr>
          <w:rFonts w:ascii="Century" w:hAnsi="Century" w:cs="Times New Roman"/>
          <w:b/>
          <w:u w:val="single"/>
        </w:rPr>
      </w:pPr>
      <w:r w:rsidRPr="003270C0">
        <w:rPr>
          <w:rFonts w:ascii="Century" w:hAnsi="Century" w:cs="Times New Roman"/>
          <w:b/>
          <w:u w:val="single"/>
        </w:rPr>
        <w:t>Przedmiot zamówienia:</w:t>
      </w:r>
    </w:p>
    <w:p w:rsidR="00F2013E" w:rsidRPr="00C24C60" w:rsidRDefault="00034FF8" w:rsidP="00034FF8">
      <w:pPr>
        <w:jc w:val="center"/>
        <w:rPr>
          <w:rFonts w:ascii="Century" w:hAnsi="Century"/>
          <w:b/>
        </w:rPr>
      </w:pPr>
      <w:bookmarkStart w:id="0" w:name="_Hlk531691741"/>
      <w:r w:rsidRPr="00C24C60">
        <w:rPr>
          <w:rFonts w:ascii="Century" w:hAnsi="Century"/>
          <w:b/>
        </w:rPr>
        <w:t xml:space="preserve">PRZYGOTOWANIE I DOSTAWA GORĄCYCH POSIŁKÓW </w:t>
      </w:r>
    </w:p>
    <w:p w:rsidR="004C72BE" w:rsidRPr="00C24C60" w:rsidRDefault="00034FF8" w:rsidP="00041F5F">
      <w:pPr>
        <w:jc w:val="center"/>
        <w:rPr>
          <w:rFonts w:ascii="Century" w:hAnsi="Century"/>
          <w:b/>
        </w:rPr>
      </w:pPr>
      <w:r w:rsidRPr="00C24C60">
        <w:rPr>
          <w:rFonts w:ascii="Century" w:hAnsi="Century"/>
          <w:b/>
        </w:rPr>
        <w:t xml:space="preserve">DLA DZIECI ZE SZKÓŁ NA TERENIE GMINY RACIĄŻ </w:t>
      </w:r>
      <w:r w:rsidR="00041F5F" w:rsidRPr="00C24C60">
        <w:rPr>
          <w:rFonts w:ascii="Century" w:hAnsi="Century"/>
          <w:b/>
        </w:rPr>
        <w:t xml:space="preserve"> w</w:t>
      </w:r>
      <w:r w:rsidR="00F2013E" w:rsidRPr="00C24C60">
        <w:rPr>
          <w:rFonts w:ascii="Century" w:hAnsi="Century"/>
          <w:b/>
        </w:rPr>
        <w:t xml:space="preserve"> 20</w:t>
      </w:r>
      <w:r w:rsidR="00B3481A">
        <w:rPr>
          <w:rFonts w:ascii="Century" w:hAnsi="Century"/>
          <w:b/>
        </w:rPr>
        <w:t>20 r.</w:t>
      </w:r>
    </w:p>
    <w:bookmarkEnd w:id="0"/>
    <w:p w:rsidR="004C72BE" w:rsidRPr="003270C0" w:rsidRDefault="004C72BE" w:rsidP="007E739A">
      <w:pPr>
        <w:spacing w:after="0" w:line="360" w:lineRule="auto"/>
        <w:jc w:val="both"/>
        <w:rPr>
          <w:rFonts w:ascii="Century" w:hAnsi="Century" w:cs="Times New Roman"/>
          <w:b/>
        </w:rPr>
      </w:pPr>
    </w:p>
    <w:p w:rsidR="006E5C94" w:rsidRPr="003270C0" w:rsidRDefault="006E5C94" w:rsidP="00882D31">
      <w:pPr>
        <w:spacing w:after="0" w:line="360" w:lineRule="auto"/>
        <w:ind w:left="3540" w:hanging="3540"/>
        <w:jc w:val="both"/>
        <w:rPr>
          <w:rFonts w:ascii="Century" w:hAnsi="Century" w:cs="Times New Roman"/>
          <w:b/>
          <w:iCs/>
        </w:rPr>
      </w:pPr>
      <w:r w:rsidRPr="003270C0">
        <w:rPr>
          <w:rFonts w:ascii="Century" w:hAnsi="Century" w:cs="Times New Roman"/>
          <w:b/>
        </w:rPr>
        <w:t>Nazwa Zamawiającego:</w:t>
      </w:r>
      <w:r w:rsidRPr="003270C0">
        <w:rPr>
          <w:rFonts w:ascii="Century" w:hAnsi="Century" w:cs="Times New Roman"/>
          <w:b/>
        </w:rPr>
        <w:tab/>
      </w:r>
      <w:r w:rsidR="00882D31" w:rsidRPr="003270C0">
        <w:rPr>
          <w:rFonts w:ascii="Century" w:hAnsi="Century" w:cs="Times New Roman"/>
          <w:b/>
        </w:rPr>
        <w:t>Gminn</w:t>
      </w:r>
      <w:r w:rsidR="00FF5C6E">
        <w:rPr>
          <w:rFonts w:ascii="Century" w:hAnsi="Century" w:cs="Times New Roman"/>
          <w:b/>
        </w:rPr>
        <w:t>y</w:t>
      </w:r>
      <w:r w:rsidR="00882D31" w:rsidRPr="003270C0">
        <w:rPr>
          <w:rFonts w:ascii="Century" w:hAnsi="Century" w:cs="Times New Roman"/>
          <w:b/>
        </w:rPr>
        <w:t xml:space="preserve"> Ośrod</w:t>
      </w:r>
      <w:r w:rsidR="00FF5C6E">
        <w:rPr>
          <w:rFonts w:ascii="Century" w:hAnsi="Century" w:cs="Times New Roman"/>
          <w:b/>
        </w:rPr>
        <w:t>ek</w:t>
      </w:r>
      <w:r w:rsidR="00882D31" w:rsidRPr="003270C0">
        <w:rPr>
          <w:rFonts w:ascii="Century" w:hAnsi="Century" w:cs="Times New Roman"/>
          <w:b/>
        </w:rPr>
        <w:t xml:space="preserve"> Pomocy Społecznej w</w:t>
      </w:r>
      <w:r w:rsidR="00034FF8" w:rsidRPr="003270C0">
        <w:rPr>
          <w:rFonts w:ascii="Century" w:hAnsi="Century" w:cs="Times New Roman"/>
          <w:b/>
        </w:rPr>
        <w:t> </w:t>
      </w:r>
      <w:r w:rsidR="00882D31" w:rsidRPr="003270C0">
        <w:rPr>
          <w:rFonts w:ascii="Century" w:hAnsi="Century" w:cs="Times New Roman"/>
          <w:b/>
        </w:rPr>
        <w:t>Raciążu</w:t>
      </w:r>
    </w:p>
    <w:p w:rsidR="006E5C94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  <w:iCs/>
        </w:rPr>
        <w:t>Adres:</w:t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="00034FF8"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 xml:space="preserve">ul. </w:t>
      </w:r>
      <w:r w:rsidR="00882D31" w:rsidRPr="003270C0">
        <w:rPr>
          <w:rFonts w:ascii="Century" w:hAnsi="Century" w:cs="Times New Roman"/>
          <w:b/>
        </w:rPr>
        <w:t>11 Listopada 20, 09-140 Raciąż</w:t>
      </w:r>
    </w:p>
    <w:p w:rsidR="006E5C94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Telefon:</w:t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="00882D31" w:rsidRPr="003270C0">
        <w:rPr>
          <w:rFonts w:ascii="Century" w:hAnsi="Century" w:cs="Times New Roman"/>
          <w:b/>
        </w:rPr>
        <w:t>23 679 10 51</w:t>
      </w:r>
      <w:r w:rsidRPr="003270C0">
        <w:rPr>
          <w:rFonts w:ascii="Century" w:hAnsi="Century" w:cs="Times New Roman"/>
          <w:b/>
        </w:rPr>
        <w:t> </w:t>
      </w:r>
    </w:p>
    <w:p w:rsidR="00882D31" w:rsidRPr="00C24C60" w:rsidRDefault="006E5C94" w:rsidP="007E739A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C24C60">
        <w:rPr>
          <w:rFonts w:ascii="Century" w:hAnsi="Century" w:cs="Times New Roman"/>
          <w:b/>
          <w:iCs/>
        </w:rPr>
        <w:t>REGON:</w:t>
      </w:r>
      <w:r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  <w:t>130117419</w:t>
      </w:r>
      <w:r w:rsidRPr="00C24C60">
        <w:rPr>
          <w:rFonts w:ascii="Century" w:hAnsi="Century" w:cs="Times New Roman"/>
          <w:b/>
          <w:iCs/>
        </w:rPr>
        <w:tab/>
      </w:r>
      <w:r w:rsidRPr="00C24C60">
        <w:rPr>
          <w:rFonts w:ascii="Century" w:hAnsi="Century" w:cs="Times New Roman"/>
          <w:b/>
          <w:iCs/>
        </w:rPr>
        <w:tab/>
      </w:r>
      <w:r w:rsidRPr="00C24C60">
        <w:rPr>
          <w:rFonts w:ascii="Century" w:hAnsi="Century" w:cs="Times New Roman"/>
          <w:b/>
          <w:iCs/>
        </w:rPr>
        <w:tab/>
      </w:r>
    </w:p>
    <w:p w:rsidR="00882D31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C24C60">
        <w:rPr>
          <w:rFonts w:ascii="Century" w:hAnsi="Century" w:cs="Times New Roman"/>
          <w:b/>
        </w:rPr>
        <w:t>NIP: </w:t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="00C24C60" w:rsidRPr="00C24C60">
        <w:rPr>
          <w:rFonts w:ascii="Century" w:hAnsi="Century" w:cs="Times New Roman"/>
          <w:b/>
        </w:rPr>
        <w:t>5671314691</w:t>
      </w:r>
      <w:r w:rsidRP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</w:p>
    <w:p w:rsidR="00882D31" w:rsidRPr="00C24C60" w:rsidRDefault="006E5C94" w:rsidP="00C00E7C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C24C60">
        <w:rPr>
          <w:rFonts w:ascii="Century" w:hAnsi="Century" w:cs="Times New Roman"/>
          <w:b/>
        </w:rPr>
        <w:t>Adres poczty elektronicznej:</w:t>
      </w:r>
      <w:r w:rsidR="00C24C60" w:rsidRPr="00C24C60">
        <w:rPr>
          <w:rFonts w:ascii="Century" w:hAnsi="Century" w:cs="Times New Roman"/>
          <w:b/>
        </w:rPr>
        <w:tab/>
        <w:t>gops_raciaz@op.pl</w:t>
      </w:r>
    </w:p>
    <w:p w:rsidR="00041F5F" w:rsidRPr="003270C0" w:rsidRDefault="006E5C94" w:rsidP="00F64239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Adres strony internetowej</w:t>
      </w:r>
      <w:r w:rsidR="00AD20B6">
        <w:rPr>
          <w:rFonts w:ascii="Century" w:hAnsi="Century" w:cs="Times New Roman"/>
          <w:b/>
        </w:rPr>
        <w:t>:</w:t>
      </w:r>
      <w:r w:rsidR="00AD20B6">
        <w:rPr>
          <w:rFonts w:ascii="Century" w:hAnsi="Century" w:cs="Times New Roman"/>
          <w:b/>
        </w:rPr>
        <w:tab/>
      </w:r>
      <w:r w:rsidR="00AD20B6">
        <w:rPr>
          <w:rFonts w:ascii="Century" w:hAnsi="Century" w:cs="Times New Roman"/>
          <w:b/>
        </w:rPr>
        <w:tab/>
      </w:r>
      <w:r w:rsidR="00F434CF">
        <w:rPr>
          <w:rFonts w:ascii="Century" w:hAnsi="Century" w:cs="Times New Roman"/>
          <w:b/>
        </w:rPr>
        <w:t>www.</w:t>
      </w:r>
      <w:r w:rsidR="00B3481A">
        <w:rPr>
          <w:rFonts w:ascii="Century" w:hAnsi="Century" w:cs="Times New Roman"/>
          <w:b/>
        </w:rPr>
        <w:t>gminaraciaz.pl</w:t>
      </w:r>
    </w:p>
    <w:p w:rsidR="006B5211" w:rsidRPr="003270C0" w:rsidRDefault="006B5211" w:rsidP="006B5211">
      <w:pPr>
        <w:spacing w:after="0" w:line="240" w:lineRule="auto"/>
        <w:jc w:val="both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  <w:u w:val="single"/>
        </w:rPr>
        <w:t>Wykaz załączników do ogłoszenia: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Opis przedmiotu zamówienia i warunki jego wykonania,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Formularz oferty,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Oświadczenie wykonawcy dotyczące spełniania warunków udziału w postępowaniu,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Wykaz usług wraz z podaniem ich przedmiotu, dat wykonania i podmiotów na rzecz których zostały wykonane,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Istotne postanowienia umowy – projekt umowy.</w:t>
      </w:r>
    </w:p>
    <w:p w:rsidR="00F64239" w:rsidRPr="003270C0" w:rsidRDefault="00F64239" w:rsidP="00F64239">
      <w:pPr>
        <w:spacing w:after="0" w:line="360" w:lineRule="auto"/>
        <w:jc w:val="both"/>
        <w:rPr>
          <w:rFonts w:ascii="Century" w:hAnsi="Century" w:cs="Times New Roman"/>
          <w:b/>
        </w:rPr>
      </w:pPr>
    </w:p>
    <w:p w:rsidR="00D84CF4" w:rsidRDefault="00790D10" w:rsidP="007A03BA">
      <w:pPr>
        <w:spacing w:line="360" w:lineRule="auto"/>
        <w:ind w:left="6372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Zatwierdza</w:t>
      </w:r>
      <w:r w:rsidR="00034FF8" w:rsidRPr="003270C0">
        <w:rPr>
          <w:rFonts w:ascii="Century" w:hAnsi="Century" w:cs="Times New Roman"/>
          <w:b/>
        </w:rPr>
        <w:t>m:</w:t>
      </w:r>
    </w:p>
    <w:p w:rsidR="000B4654" w:rsidRPr="0030045D" w:rsidRDefault="000B4654" w:rsidP="0030045D">
      <w:pPr>
        <w:spacing w:after="0" w:line="240" w:lineRule="auto"/>
        <w:ind w:left="6373"/>
        <w:jc w:val="center"/>
        <w:rPr>
          <w:rFonts w:ascii="Century" w:hAnsi="Century" w:cs="Times New Roman"/>
          <w:bCs/>
          <w:i/>
          <w:iCs/>
        </w:rPr>
      </w:pPr>
      <w:r w:rsidRPr="0030045D">
        <w:rPr>
          <w:rFonts w:ascii="Century" w:hAnsi="Century" w:cs="Times New Roman"/>
          <w:bCs/>
          <w:i/>
          <w:iCs/>
        </w:rPr>
        <w:t>KIEROWNIK</w:t>
      </w:r>
    </w:p>
    <w:p w:rsidR="0030045D" w:rsidRDefault="0030045D" w:rsidP="0030045D">
      <w:pPr>
        <w:spacing w:after="0" w:line="240" w:lineRule="auto"/>
        <w:ind w:left="6373"/>
        <w:jc w:val="center"/>
        <w:rPr>
          <w:rFonts w:ascii="Century" w:hAnsi="Century" w:cs="Times New Roman"/>
          <w:bCs/>
          <w:i/>
          <w:iCs/>
        </w:rPr>
      </w:pPr>
      <w:r w:rsidRPr="0030045D">
        <w:rPr>
          <w:rFonts w:ascii="Century" w:hAnsi="Century" w:cs="Times New Roman"/>
          <w:bCs/>
          <w:i/>
          <w:iCs/>
        </w:rPr>
        <w:t>Gminnego Ośrodka Pomocy Społecznej w</w:t>
      </w:r>
      <w:r>
        <w:rPr>
          <w:rFonts w:ascii="Century" w:hAnsi="Century" w:cs="Times New Roman"/>
          <w:bCs/>
          <w:i/>
          <w:iCs/>
        </w:rPr>
        <w:t> </w:t>
      </w:r>
      <w:r w:rsidRPr="0030045D">
        <w:rPr>
          <w:rFonts w:ascii="Century" w:hAnsi="Century" w:cs="Times New Roman"/>
          <w:bCs/>
          <w:i/>
          <w:iCs/>
        </w:rPr>
        <w:t>Raciążu</w:t>
      </w:r>
    </w:p>
    <w:p w:rsidR="0030045D" w:rsidRPr="0030045D" w:rsidRDefault="0030045D" w:rsidP="0030045D">
      <w:pPr>
        <w:spacing w:after="0" w:line="240" w:lineRule="auto"/>
        <w:ind w:left="6373"/>
        <w:jc w:val="center"/>
        <w:rPr>
          <w:rFonts w:ascii="Century" w:hAnsi="Century" w:cs="Times New Roman"/>
          <w:bCs/>
          <w:i/>
          <w:iCs/>
        </w:rPr>
      </w:pPr>
      <w:r>
        <w:rPr>
          <w:rFonts w:ascii="Century" w:hAnsi="Century" w:cs="Times New Roman"/>
          <w:bCs/>
          <w:i/>
          <w:iCs/>
        </w:rPr>
        <w:t>/-/ Anna Walczewska</w:t>
      </w:r>
    </w:p>
    <w:p w:rsidR="0030045D" w:rsidRDefault="0030045D" w:rsidP="00551E0E">
      <w:pPr>
        <w:spacing w:after="0" w:line="360" w:lineRule="auto"/>
        <w:rPr>
          <w:rFonts w:ascii="Century" w:hAnsi="Century" w:cs="Times New Roman"/>
          <w:bCs/>
          <w:i/>
          <w:iCs/>
        </w:rPr>
      </w:pPr>
    </w:p>
    <w:p w:rsidR="001C59CF" w:rsidRPr="00F434CF" w:rsidRDefault="00C00E7C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>ROZDZIAŁ I.</w:t>
      </w:r>
    </w:p>
    <w:p w:rsidR="00C00E7C" w:rsidRPr="007C7A82" w:rsidRDefault="00C00E7C" w:rsidP="007C7A82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OGÓLNE WARUNKI ZAMÓWIENIA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Podstawa prawna: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Postępowanie prowadzone dla zamówienia na usługi społeczne i inne szczególne usługi na podstawie art. 138o ustawy z dnia 29 stycznia 2004 r. Prawo zamówień publicznych (Dz.</w:t>
      </w:r>
      <w:r w:rsidR="00FF5C6E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U. z 201</w:t>
      </w:r>
      <w:r w:rsidR="00B3481A">
        <w:rPr>
          <w:rFonts w:ascii="Century" w:hAnsi="Century" w:cs="Times New Roman"/>
          <w:bCs/>
        </w:rPr>
        <w:t>9</w:t>
      </w:r>
      <w:r w:rsidRPr="003270C0">
        <w:rPr>
          <w:rFonts w:ascii="Century" w:hAnsi="Century" w:cs="Times New Roman"/>
          <w:bCs/>
        </w:rPr>
        <w:t xml:space="preserve"> r.</w:t>
      </w:r>
      <w:r w:rsidR="00034FF8" w:rsidRPr="003270C0">
        <w:rPr>
          <w:rFonts w:ascii="Century" w:hAnsi="Century" w:cs="Times New Roman"/>
          <w:bCs/>
        </w:rPr>
        <w:t xml:space="preserve"> </w:t>
      </w:r>
      <w:r w:rsidRPr="003270C0">
        <w:rPr>
          <w:rFonts w:ascii="Century" w:hAnsi="Century" w:cs="Times New Roman"/>
          <w:bCs/>
        </w:rPr>
        <w:t>poz. 1</w:t>
      </w:r>
      <w:r w:rsidR="00B3481A">
        <w:rPr>
          <w:rFonts w:ascii="Century" w:hAnsi="Century" w:cs="Times New Roman"/>
          <w:bCs/>
        </w:rPr>
        <w:t>843,</w:t>
      </w:r>
      <w:r w:rsidR="00034FF8" w:rsidRPr="003270C0">
        <w:rPr>
          <w:rFonts w:ascii="Century" w:hAnsi="Century" w:cs="Times New Roman"/>
          <w:bCs/>
        </w:rPr>
        <w:t xml:space="preserve"> ze zm.)</w:t>
      </w:r>
      <w:r w:rsidRPr="003270C0">
        <w:rPr>
          <w:rFonts w:ascii="Century" w:hAnsi="Century" w:cs="Times New Roman"/>
          <w:bCs/>
        </w:rPr>
        <w:t xml:space="preserve"> – zwanej dalej „ustawą”.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Wartość zamówienia nie przekracza wyrażonej w złotych równowartości kwoty 750 000 euro.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  <w:u w:val="single"/>
        </w:rPr>
        <w:t>Rodzaj postępowania:</w:t>
      </w:r>
      <w:r w:rsidRPr="003270C0">
        <w:rPr>
          <w:rFonts w:ascii="Century" w:hAnsi="Century" w:cs="Times New Roman"/>
          <w:bCs/>
        </w:rPr>
        <w:t xml:space="preserve"> usługa</w:t>
      </w:r>
    </w:p>
    <w:p w:rsidR="00C00E7C" w:rsidRPr="0030045D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Oznaczenie postępowania:</w:t>
      </w:r>
      <w:r w:rsidRPr="003270C0">
        <w:rPr>
          <w:rFonts w:ascii="Century" w:hAnsi="Century" w:cs="Times New Roman"/>
          <w:bCs/>
        </w:rPr>
        <w:t xml:space="preserve"> </w:t>
      </w:r>
      <w:r w:rsidR="00034FF8" w:rsidRPr="0030045D">
        <w:rPr>
          <w:rFonts w:ascii="Century" w:hAnsi="Century" w:cs="Times New Roman"/>
          <w:bCs/>
        </w:rPr>
        <w:t>GOPS</w:t>
      </w:r>
      <w:r w:rsidR="0030045D" w:rsidRPr="0030045D">
        <w:rPr>
          <w:rFonts w:ascii="Century" w:hAnsi="Century" w:cs="Times New Roman"/>
          <w:bCs/>
        </w:rPr>
        <w:t>.ZP.2253.1.2019</w:t>
      </w:r>
      <w:r w:rsidR="00F64239" w:rsidRPr="0030045D">
        <w:rPr>
          <w:rFonts w:ascii="Century" w:hAnsi="Century" w:cs="Times New Roman"/>
          <w:bCs/>
        </w:rPr>
        <w:t xml:space="preserve"> 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Miejsce publikacji ogłoszenia:</w:t>
      </w:r>
    </w:p>
    <w:p w:rsidR="00034FF8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1) Strona internetowa –</w:t>
      </w:r>
      <w:r w:rsidR="00F434CF">
        <w:rPr>
          <w:rFonts w:ascii="Century" w:hAnsi="Century" w:cs="Times New Roman"/>
          <w:bCs/>
        </w:rPr>
        <w:t xml:space="preserve"> www.</w:t>
      </w:r>
      <w:r w:rsidR="00B3481A">
        <w:rPr>
          <w:rFonts w:ascii="Century" w:hAnsi="Century" w:cs="Times New Roman"/>
          <w:bCs/>
        </w:rPr>
        <w:t>gminaraciaz.pl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2)  Tablica ogłoszeń w miejscu publicznie dostępnym w siedzibie Zamawiającego</w:t>
      </w:r>
      <w:r w:rsidR="00AD20B6">
        <w:rPr>
          <w:rFonts w:ascii="Century" w:hAnsi="Century" w:cs="Times New Roman"/>
          <w:bCs/>
        </w:rPr>
        <w:t xml:space="preserve"> - </w:t>
      </w:r>
      <w:r w:rsidR="00AD20B6" w:rsidRPr="003270C0">
        <w:rPr>
          <w:rFonts w:ascii="Century" w:hAnsi="Century" w:cs="Times New Roman"/>
          <w:bCs/>
        </w:rPr>
        <w:t xml:space="preserve">Gminny Ośrodek Pomocy Społecznej w Raciążu, </w:t>
      </w:r>
      <w:r w:rsidR="00AD20B6" w:rsidRPr="00FF5C6E">
        <w:rPr>
          <w:rFonts w:ascii="Century" w:hAnsi="Century" w:cs="Times New Roman"/>
          <w:bCs/>
        </w:rPr>
        <w:t>ul. 11 Listopada 20, 09-140 Raciąż</w:t>
      </w:r>
      <w:r w:rsidR="00AD20B6">
        <w:rPr>
          <w:rFonts w:ascii="Century" w:hAnsi="Century" w:cs="Times New Roman"/>
          <w:bCs/>
        </w:rPr>
        <w:t xml:space="preserve"> (tablica ogłoszeń) </w:t>
      </w:r>
      <w:r w:rsidRPr="003270C0">
        <w:rPr>
          <w:rFonts w:ascii="Century" w:hAnsi="Century" w:cs="Times New Roman"/>
          <w:bCs/>
        </w:rPr>
        <w:t>.</w:t>
      </w:r>
    </w:p>
    <w:p w:rsidR="00C00E7C" w:rsidRPr="00F434CF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Niniejsze ogłoszenie wraz z załącznikami dostępne jest nieodpłatnie, na pisemny wniosek Wykonawcy w siedzibie Zamawiającego – </w:t>
      </w:r>
      <w:bookmarkStart w:id="1" w:name="_Hlk26785111"/>
      <w:r w:rsidR="00034FF8" w:rsidRPr="003270C0">
        <w:rPr>
          <w:rFonts w:ascii="Century" w:hAnsi="Century" w:cs="Times New Roman"/>
          <w:bCs/>
        </w:rPr>
        <w:t xml:space="preserve">Gminny Ośrodek Pomocy Społecznej w Raciążu, </w:t>
      </w:r>
      <w:r w:rsidR="00034FF8" w:rsidRPr="00FF5C6E">
        <w:rPr>
          <w:rFonts w:ascii="Century" w:hAnsi="Century" w:cs="Times New Roman"/>
          <w:bCs/>
        </w:rPr>
        <w:t xml:space="preserve">ul. 11 Listopada 20, 09-140 Raciąż </w:t>
      </w:r>
      <w:bookmarkEnd w:id="1"/>
      <w:r w:rsidRPr="00FF5C6E">
        <w:rPr>
          <w:rFonts w:ascii="Century" w:hAnsi="Century" w:cs="Times New Roman"/>
          <w:bCs/>
        </w:rPr>
        <w:t xml:space="preserve"> (pok</w:t>
      </w:r>
      <w:r w:rsidR="008E1A6A" w:rsidRPr="00FF5C6E">
        <w:rPr>
          <w:rFonts w:ascii="Century" w:hAnsi="Century" w:cs="Times New Roman"/>
          <w:bCs/>
        </w:rPr>
        <w:t>ój</w:t>
      </w:r>
      <w:r w:rsidRPr="00FF5C6E">
        <w:rPr>
          <w:rFonts w:ascii="Century" w:hAnsi="Century" w:cs="Times New Roman"/>
          <w:bCs/>
        </w:rPr>
        <w:t xml:space="preserve"> nr </w:t>
      </w:r>
      <w:r w:rsidR="00FF5C6E" w:rsidRPr="00FF5C6E">
        <w:rPr>
          <w:rFonts w:ascii="Century" w:hAnsi="Century" w:cs="Times New Roman"/>
          <w:bCs/>
        </w:rPr>
        <w:t>7</w:t>
      </w:r>
      <w:r w:rsidRPr="00FF5C6E">
        <w:rPr>
          <w:rFonts w:ascii="Century" w:hAnsi="Century" w:cs="Times New Roman"/>
          <w:bCs/>
        </w:rPr>
        <w:t xml:space="preserve">), oraz </w:t>
      </w:r>
      <w:r w:rsidR="00AD20B6">
        <w:rPr>
          <w:rFonts w:ascii="Century" w:hAnsi="Century" w:cs="Times New Roman"/>
          <w:bCs/>
        </w:rPr>
        <w:t xml:space="preserve">bezpośrednio </w:t>
      </w:r>
      <w:r w:rsidRPr="00FF5C6E">
        <w:rPr>
          <w:rFonts w:ascii="Century" w:hAnsi="Century" w:cs="Times New Roman"/>
          <w:bCs/>
        </w:rPr>
        <w:t xml:space="preserve">na stronie internetowej </w:t>
      </w:r>
      <w:r w:rsidR="00AD20B6">
        <w:rPr>
          <w:rFonts w:ascii="Century" w:hAnsi="Century" w:cs="Times New Roman"/>
          <w:bCs/>
        </w:rPr>
        <w:t>www.gminaraciaz.pl</w:t>
      </w:r>
      <w:r w:rsidR="00F64239" w:rsidRPr="00F434CF">
        <w:rPr>
          <w:rFonts w:ascii="Century" w:hAnsi="Century" w:cs="Times New Roman"/>
          <w:bCs/>
        </w:rPr>
        <w:t>.</w:t>
      </w:r>
    </w:p>
    <w:p w:rsidR="00EB1186" w:rsidRPr="00F434CF" w:rsidRDefault="00EB1186" w:rsidP="005C3E06">
      <w:pPr>
        <w:spacing w:after="0" w:line="360" w:lineRule="auto"/>
        <w:rPr>
          <w:rFonts w:ascii="Century" w:hAnsi="Century" w:cs="Times New Roman"/>
          <w:bCs/>
          <w:color w:val="2F5496" w:themeColor="accent5" w:themeShade="BF"/>
        </w:rPr>
      </w:pPr>
    </w:p>
    <w:p w:rsidR="001C59CF" w:rsidRPr="00F434CF" w:rsidRDefault="008E1A6A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II.</w:t>
      </w:r>
    </w:p>
    <w:p w:rsidR="008E1A6A" w:rsidRPr="00F434CF" w:rsidRDefault="008E1A6A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bookmarkStart w:id="2" w:name="_Hlk531699679"/>
      <w:r w:rsidRPr="00F434CF">
        <w:rPr>
          <w:rFonts w:ascii="Century" w:hAnsi="Century" w:cs="Times New Roman"/>
          <w:b/>
          <w:bCs/>
          <w:color w:val="002060"/>
        </w:rPr>
        <w:t>OPIS</w:t>
      </w:r>
      <w:r w:rsidRPr="00F434CF">
        <w:rPr>
          <w:rFonts w:ascii="Century" w:hAnsi="Century" w:cs="Times New Roman"/>
          <w:bCs/>
          <w:color w:val="002060"/>
        </w:rPr>
        <w:t xml:space="preserve"> </w:t>
      </w:r>
      <w:r w:rsidRPr="00F434CF">
        <w:rPr>
          <w:rFonts w:ascii="Century" w:hAnsi="Century" w:cs="Times New Roman"/>
          <w:b/>
          <w:bCs/>
          <w:color w:val="002060"/>
        </w:rPr>
        <w:t>PRZEDMIOTU ZAMÓWIENIA</w:t>
      </w:r>
      <w:r w:rsidR="00F2013E" w:rsidRPr="00F434CF">
        <w:rPr>
          <w:rFonts w:ascii="Century" w:hAnsi="Century" w:cs="Times New Roman"/>
          <w:b/>
          <w:bCs/>
          <w:color w:val="002060"/>
        </w:rPr>
        <w:t xml:space="preserve"> I WARUNKI JEGO</w:t>
      </w:r>
      <w:r w:rsidR="00551E0E" w:rsidRPr="00F434CF">
        <w:rPr>
          <w:rFonts w:ascii="Century" w:hAnsi="Century" w:cs="Times New Roman"/>
          <w:b/>
          <w:bCs/>
          <w:color w:val="002060"/>
        </w:rPr>
        <w:t xml:space="preserve"> </w:t>
      </w:r>
      <w:r w:rsidR="00F2013E" w:rsidRPr="00F434CF">
        <w:rPr>
          <w:rFonts w:ascii="Century" w:hAnsi="Century" w:cs="Times New Roman"/>
          <w:b/>
          <w:bCs/>
          <w:color w:val="002060"/>
        </w:rPr>
        <w:t>WYKONANIA</w:t>
      </w:r>
    </w:p>
    <w:p w:rsidR="00DE4BF5" w:rsidRPr="003270C0" w:rsidRDefault="00991F12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Przedmiotem postępowania jest </w:t>
      </w:r>
      <w:r w:rsidR="00DE4BF5" w:rsidRPr="003270C0">
        <w:rPr>
          <w:rFonts w:ascii="Century" w:hAnsi="Century" w:cs="Times New Roman"/>
          <w:b/>
          <w:bCs/>
        </w:rPr>
        <w:t>: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PRZYGOTOWANIE I DOSTAWA GORĄCYCH POSIŁKÓW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DLA DZIECI ZE SZKÓŁ NA TERENIE GMINY RACIĄŻ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W 20</w:t>
      </w:r>
      <w:r w:rsidR="00B3481A">
        <w:rPr>
          <w:rFonts w:ascii="Century" w:hAnsi="Century"/>
          <w:b/>
        </w:rPr>
        <w:t>20</w:t>
      </w:r>
      <w:r w:rsidRPr="00FF5C6E">
        <w:rPr>
          <w:rFonts w:ascii="Century" w:hAnsi="Century"/>
          <w:b/>
        </w:rPr>
        <w:t xml:space="preserve"> r.</w:t>
      </w:r>
    </w:p>
    <w:p w:rsidR="00F2013E" w:rsidRPr="003270C0" w:rsidRDefault="00F2013E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  <w:u w:val="single"/>
        </w:rPr>
        <w:t xml:space="preserve">Miejsce realizacji dostawy </w:t>
      </w:r>
      <w:r w:rsidR="003B7434">
        <w:rPr>
          <w:rFonts w:ascii="Century" w:hAnsi="Century"/>
          <w:u w:val="single"/>
        </w:rPr>
        <w:t xml:space="preserve">posiłków </w:t>
      </w:r>
      <w:r w:rsidRPr="003270C0">
        <w:rPr>
          <w:rFonts w:ascii="Century" w:hAnsi="Century"/>
          <w:u w:val="single"/>
        </w:rPr>
        <w:t xml:space="preserve">- Gmina Raciąż: </w:t>
      </w:r>
    </w:p>
    <w:p w:rsidR="00F2013E" w:rsidRPr="00FF5C6E" w:rsidRDefault="00F2013E" w:rsidP="00F2013E">
      <w:pPr>
        <w:spacing w:after="0" w:line="360" w:lineRule="auto"/>
        <w:ind w:left="720"/>
        <w:jc w:val="both"/>
        <w:rPr>
          <w:rFonts w:ascii="Century" w:hAnsi="Century"/>
        </w:rPr>
      </w:pPr>
      <w:r w:rsidRPr="003270C0">
        <w:rPr>
          <w:rFonts w:ascii="Century" w:hAnsi="Century"/>
          <w:b/>
        </w:rPr>
        <w:t>1. Szkoła Podstawowa w Gralewie</w:t>
      </w:r>
      <w:r w:rsidR="00F434CF">
        <w:rPr>
          <w:rFonts w:ascii="Century" w:hAnsi="Century"/>
          <w:b/>
        </w:rPr>
        <w:t xml:space="preserve"> </w:t>
      </w:r>
      <w:r w:rsidR="00F434CF" w:rsidRPr="00FF5C6E">
        <w:rPr>
          <w:rFonts w:ascii="Century" w:hAnsi="Century"/>
        </w:rPr>
        <w:t xml:space="preserve">(przybliżona liczba posiłków </w:t>
      </w:r>
      <w:r w:rsidR="00FF5C6E">
        <w:rPr>
          <w:rFonts w:ascii="Century" w:hAnsi="Century"/>
        </w:rPr>
        <w:t>– 32)</w:t>
      </w:r>
      <w:r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2. Szkoła Podstawowa w Koziebrodach,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65)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3. Szkoła Podstawowa w Krajkowie,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35)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4. Szkoła Podstawowa w Uniecku,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45)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5. Oddział Przedszkolny w Raciążu, ul. 11 Listopada 20.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12)</w:t>
      </w:r>
      <w:r w:rsidR="00F434CF" w:rsidRPr="00FF5C6E">
        <w:rPr>
          <w:rFonts w:ascii="Century" w:hAnsi="Century"/>
        </w:rPr>
        <w:t>,</w:t>
      </w:r>
    </w:p>
    <w:p w:rsidR="00F2013E" w:rsidRPr="003270C0" w:rsidRDefault="00F2013E" w:rsidP="00252E19">
      <w:pPr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Jest to </w:t>
      </w:r>
      <w:bookmarkStart w:id="3" w:name="_Hlk531779477"/>
      <w:r w:rsidRPr="003270C0">
        <w:rPr>
          <w:rFonts w:ascii="Century" w:hAnsi="Century"/>
        </w:rPr>
        <w:t xml:space="preserve">usługa polegająca na przygotowaniu oraz dostawie </w:t>
      </w:r>
      <w:r w:rsidRPr="003270C0">
        <w:rPr>
          <w:rFonts w:ascii="Century" w:hAnsi="Century"/>
          <w:b/>
        </w:rPr>
        <w:t>w roku budżetowym 20</w:t>
      </w:r>
      <w:r w:rsidR="00B3481A">
        <w:rPr>
          <w:rFonts w:ascii="Century" w:hAnsi="Century"/>
          <w:b/>
        </w:rPr>
        <w:t>20</w:t>
      </w:r>
      <w:r w:rsidRPr="003270C0">
        <w:rPr>
          <w:rFonts w:ascii="Century" w:hAnsi="Century"/>
          <w:b/>
        </w:rPr>
        <w:t> r.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</w:rPr>
        <w:t>styczeń – grudzień 20</w:t>
      </w:r>
      <w:r w:rsidR="00B3481A">
        <w:rPr>
          <w:rFonts w:ascii="Century" w:hAnsi="Century"/>
          <w:b/>
        </w:rPr>
        <w:t>20</w:t>
      </w:r>
      <w:r w:rsidRPr="003270C0">
        <w:rPr>
          <w:rFonts w:ascii="Century" w:hAnsi="Century"/>
          <w:b/>
        </w:rPr>
        <w:t xml:space="preserve"> r. (w dni nauki szkolnej)</w:t>
      </w:r>
      <w:r w:rsidRPr="003270C0">
        <w:rPr>
          <w:rFonts w:ascii="Century" w:hAnsi="Century"/>
        </w:rPr>
        <w:t xml:space="preserve"> gorących posiłków w</w:t>
      </w:r>
      <w:r w:rsidR="005C3E06" w:rsidRPr="003270C0">
        <w:rPr>
          <w:rFonts w:ascii="Century" w:hAnsi="Century"/>
        </w:rPr>
        <w:t> </w:t>
      </w:r>
      <w:r w:rsidRPr="003270C0">
        <w:rPr>
          <w:rFonts w:ascii="Century" w:hAnsi="Century"/>
        </w:rPr>
        <w:t xml:space="preserve">formie obiadów jednodaniowych dostarczanych w termosach wraz z naczyniami </w:t>
      </w:r>
      <w:r w:rsidRPr="003270C0">
        <w:rPr>
          <w:rFonts w:ascii="Century" w:hAnsi="Century"/>
        </w:rPr>
        <w:lastRenderedPageBreak/>
        <w:t xml:space="preserve">i sztućcami jednorazowego użytku </w:t>
      </w:r>
      <w:r w:rsidRPr="00FF5C6E">
        <w:rPr>
          <w:rFonts w:ascii="Century" w:hAnsi="Century"/>
          <w:b/>
        </w:rPr>
        <w:t xml:space="preserve">dla około 200 dzieci </w:t>
      </w:r>
      <w:r w:rsidR="00F434CF" w:rsidRPr="00FF5C6E">
        <w:rPr>
          <w:rFonts w:ascii="Century" w:hAnsi="Century"/>
          <w:b/>
        </w:rPr>
        <w:t xml:space="preserve"> (dziennie) </w:t>
      </w:r>
      <w:r w:rsidRPr="00FF5C6E">
        <w:rPr>
          <w:rFonts w:ascii="Century" w:hAnsi="Century"/>
          <w:b/>
        </w:rPr>
        <w:t xml:space="preserve">w wieku od 6 lat </w:t>
      </w:r>
      <w:r w:rsidRPr="003270C0">
        <w:rPr>
          <w:rFonts w:ascii="Century" w:hAnsi="Century"/>
          <w:b/>
          <w:color w:val="000000"/>
        </w:rPr>
        <w:t>do 16 lat.</w:t>
      </w:r>
    </w:p>
    <w:bookmarkEnd w:id="3"/>
    <w:p w:rsidR="008D78D6" w:rsidRPr="005A0B8D" w:rsidRDefault="008D78D6" w:rsidP="00252E19">
      <w:pPr>
        <w:numPr>
          <w:ilvl w:val="0"/>
          <w:numId w:val="4"/>
        </w:numPr>
        <w:spacing w:after="0" w:line="360" w:lineRule="auto"/>
        <w:jc w:val="both"/>
        <w:rPr>
          <w:rFonts w:ascii="Century" w:hAnsi="Century"/>
          <w:i/>
        </w:rPr>
      </w:pPr>
      <w:r w:rsidRPr="005A0B8D">
        <w:rPr>
          <w:rFonts w:ascii="Century" w:hAnsi="Century"/>
          <w:b/>
          <w:u w:val="single"/>
        </w:rPr>
        <w:t>Szczegółowy opis przedmiotu zamówienia i warunki jego wykonania zawiera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  <w:u w:val="single"/>
        </w:rPr>
        <w:t>załącznik nr 1 do ogłoszenia: OPIS PRZEDMIOTU ZAMÓWIENIA</w:t>
      </w:r>
      <w:r w:rsidR="005A0B8D">
        <w:rPr>
          <w:rFonts w:ascii="Century" w:hAnsi="Century"/>
          <w:b/>
          <w:u w:val="single"/>
        </w:rPr>
        <w:t xml:space="preserve"> </w:t>
      </w:r>
      <w:r w:rsidR="005A0B8D" w:rsidRPr="005A0B8D">
        <w:rPr>
          <w:rFonts w:ascii="Century" w:hAnsi="Century"/>
          <w:i/>
        </w:rPr>
        <w:t>(</w:t>
      </w:r>
      <w:r w:rsidR="005A0B8D">
        <w:rPr>
          <w:rFonts w:ascii="Century" w:hAnsi="Century"/>
          <w:i/>
        </w:rPr>
        <w:t>stanowiący j</w:t>
      </w:r>
      <w:r w:rsidR="005A0B8D" w:rsidRPr="005A0B8D">
        <w:rPr>
          <w:rFonts w:ascii="Century" w:hAnsi="Century"/>
          <w:i/>
        </w:rPr>
        <w:t>ednocześnie zał</w:t>
      </w:r>
      <w:r w:rsidR="005A0B8D">
        <w:rPr>
          <w:rFonts w:ascii="Century" w:hAnsi="Century"/>
          <w:i/>
        </w:rPr>
        <w:t xml:space="preserve">ącznik nr 1 do umowy z </w:t>
      </w:r>
      <w:r w:rsidR="00F434CF">
        <w:rPr>
          <w:rFonts w:ascii="Century" w:hAnsi="Century"/>
          <w:i/>
        </w:rPr>
        <w:t xml:space="preserve"> przyszłym </w:t>
      </w:r>
      <w:r w:rsidR="005A0B8D">
        <w:rPr>
          <w:rFonts w:ascii="Century" w:hAnsi="Century"/>
          <w:i/>
        </w:rPr>
        <w:t>Wykonawcą)</w:t>
      </w:r>
      <w:r w:rsidR="005A0B8D" w:rsidRPr="005A0B8D">
        <w:rPr>
          <w:rFonts w:ascii="Century" w:hAnsi="Century"/>
          <w:i/>
        </w:rPr>
        <w:t xml:space="preserve">. </w:t>
      </w:r>
    </w:p>
    <w:p w:rsidR="002356BC" w:rsidRPr="003270C0" w:rsidRDefault="002356BC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 xml:space="preserve">KODY CPV </w:t>
      </w:r>
    </w:p>
    <w:p w:rsidR="002356BC" w:rsidRPr="003270C0" w:rsidRDefault="002356BC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bookmarkStart w:id="4" w:name="_Hlk531779525"/>
      <w:r w:rsidRPr="003270C0">
        <w:rPr>
          <w:rFonts w:ascii="Century" w:hAnsi="Century" w:cs="Times New Roman"/>
          <w:bCs/>
        </w:rPr>
        <w:t>55524000-9 usługi dostarczania posiłków do szkół</w:t>
      </w:r>
    </w:p>
    <w:p w:rsidR="00412022" w:rsidRPr="003270C0" w:rsidRDefault="00412022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55523100-3 usługi w zakresie posiłków szkolnych</w:t>
      </w:r>
    </w:p>
    <w:p w:rsidR="00412022" w:rsidRPr="003270C0" w:rsidRDefault="00412022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55521200-0 usługi dowożenia posiłków</w:t>
      </w:r>
    </w:p>
    <w:p w:rsidR="00412022" w:rsidRPr="003270C0" w:rsidRDefault="00412022" w:rsidP="00E92A72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55520000-1 usługi dostarczania posiłków</w:t>
      </w:r>
    </w:p>
    <w:bookmarkEnd w:id="2"/>
    <w:bookmarkEnd w:id="4"/>
    <w:p w:rsidR="001C59CF" w:rsidRPr="00F434CF" w:rsidRDefault="00E92A72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III.</w:t>
      </w:r>
      <w:r w:rsidRPr="00F434CF">
        <w:rPr>
          <w:rFonts w:ascii="Century" w:hAnsi="Century" w:cs="Times New Roman"/>
          <w:b/>
          <w:bCs/>
          <w:color w:val="002060"/>
        </w:rPr>
        <w:tab/>
      </w:r>
    </w:p>
    <w:p w:rsidR="00E92A72" w:rsidRPr="00F434CF" w:rsidRDefault="00E92A72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WARUNKI UDZIAŁU W POST</w:t>
      </w:r>
      <w:r w:rsidR="008D78D6" w:rsidRPr="00F434CF">
        <w:rPr>
          <w:rFonts w:ascii="Century" w:hAnsi="Century" w:cs="Times New Roman"/>
          <w:b/>
          <w:bCs/>
          <w:color w:val="002060"/>
        </w:rPr>
        <w:t>Ę</w:t>
      </w:r>
      <w:r w:rsidRPr="00F434CF">
        <w:rPr>
          <w:rFonts w:ascii="Century" w:hAnsi="Century" w:cs="Times New Roman"/>
          <w:b/>
          <w:bCs/>
          <w:color w:val="002060"/>
        </w:rPr>
        <w:t>POWANIU</w:t>
      </w:r>
    </w:p>
    <w:p w:rsidR="005C3AD2" w:rsidRPr="003270C0" w:rsidRDefault="005C3AD2" w:rsidP="005C3AD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 udzielenie zamówienia publicznego na usługi społec</w:t>
      </w:r>
      <w:r w:rsidR="00F246C2" w:rsidRPr="003270C0">
        <w:rPr>
          <w:rFonts w:ascii="Century" w:hAnsi="Century" w:cs="Times New Roman"/>
          <w:bCs/>
        </w:rPr>
        <w:t xml:space="preserve">zne mogą ubiegać się Wykonawcy, </w:t>
      </w:r>
      <w:r w:rsidRPr="003270C0">
        <w:rPr>
          <w:rFonts w:ascii="Century" w:hAnsi="Century" w:cs="Times New Roman"/>
          <w:bCs/>
        </w:rPr>
        <w:t>którzy wykażą, że:</w:t>
      </w:r>
    </w:p>
    <w:p w:rsidR="00C1496F" w:rsidRPr="003270C0" w:rsidRDefault="005C3AD2" w:rsidP="00C149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posiadają doświadczenie </w:t>
      </w:r>
      <w:r w:rsidR="006A7326" w:rsidRPr="003270C0">
        <w:rPr>
          <w:rFonts w:ascii="Century" w:hAnsi="Century" w:cs="Times New Roman"/>
          <w:bCs/>
        </w:rPr>
        <w:t>polegające na w</w:t>
      </w:r>
      <w:r w:rsidRPr="003270C0">
        <w:rPr>
          <w:rFonts w:ascii="Century" w:hAnsi="Century" w:cs="Times New Roman"/>
          <w:bCs/>
        </w:rPr>
        <w:t>ykonaniu w okresie ostatnich trzech lat przed upływem terminu składania ofert, a jeżeli okres prowadzenia działalności jest krótszy – w tym okresie</w:t>
      </w:r>
      <w:r w:rsidRPr="00FF5C6E">
        <w:rPr>
          <w:rFonts w:ascii="Century" w:hAnsi="Century" w:cs="Times New Roman"/>
          <w:bCs/>
        </w:rPr>
        <w:t xml:space="preserve">, </w:t>
      </w:r>
      <w:r w:rsidRPr="00FF5C6E">
        <w:rPr>
          <w:rFonts w:ascii="Century" w:hAnsi="Century" w:cs="Times New Roman"/>
          <w:b/>
          <w:bCs/>
          <w:u w:val="single"/>
        </w:rPr>
        <w:t xml:space="preserve">co najmniej </w:t>
      </w:r>
      <w:r w:rsidR="006A7326" w:rsidRPr="00FF5C6E">
        <w:rPr>
          <w:rFonts w:ascii="Century" w:hAnsi="Century" w:cs="Times New Roman"/>
          <w:b/>
          <w:bCs/>
          <w:u w:val="single"/>
        </w:rPr>
        <w:t>2</w:t>
      </w:r>
      <w:r w:rsidRPr="00FF5C6E">
        <w:rPr>
          <w:rFonts w:ascii="Century" w:hAnsi="Century" w:cs="Times New Roman"/>
          <w:b/>
          <w:bCs/>
          <w:u w:val="single"/>
        </w:rPr>
        <w:t xml:space="preserve"> usług</w:t>
      </w:r>
      <w:r w:rsidR="006A7326" w:rsidRPr="00FF5C6E">
        <w:rPr>
          <w:rFonts w:ascii="Century" w:hAnsi="Century" w:cs="Times New Roman"/>
          <w:b/>
          <w:bCs/>
        </w:rPr>
        <w:t xml:space="preserve"> </w:t>
      </w:r>
      <w:r w:rsidRPr="00FF5C6E">
        <w:rPr>
          <w:rFonts w:ascii="Century" w:hAnsi="Century" w:cs="Times New Roman"/>
          <w:b/>
          <w:bCs/>
        </w:rPr>
        <w:t>w zakresie żywienia zbiorowego np. dożywiani</w:t>
      </w:r>
      <w:r w:rsidR="006A7326" w:rsidRPr="00FF5C6E">
        <w:rPr>
          <w:rFonts w:ascii="Century" w:hAnsi="Century" w:cs="Times New Roman"/>
          <w:b/>
          <w:bCs/>
        </w:rPr>
        <w:t>a</w:t>
      </w:r>
      <w:r w:rsidRPr="00FF5C6E">
        <w:rPr>
          <w:rFonts w:ascii="Century" w:hAnsi="Century" w:cs="Times New Roman"/>
          <w:b/>
          <w:bCs/>
        </w:rPr>
        <w:t xml:space="preserve"> w szkołach, prowadzeni</w:t>
      </w:r>
      <w:r w:rsidR="000A13B3" w:rsidRPr="00FF5C6E">
        <w:rPr>
          <w:rFonts w:ascii="Century" w:hAnsi="Century" w:cs="Times New Roman"/>
          <w:b/>
          <w:bCs/>
        </w:rPr>
        <w:t>a</w:t>
      </w:r>
      <w:r w:rsidRPr="00FF5C6E">
        <w:rPr>
          <w:rFonts w:ascii="Century" w:hAnsi="Century" w:cs="Times New Roman"/>
          <w:b/>
          <w:bCs/>
        </w:rPr>
        <w:t xml:space="preserve"> stołówki lub lokalu gastronomicznego, obsług</w:t>
      </w:r>
      <w:r w:rsidR="000A13B3" w:rsidRPr="00FF5C6E">
        <w:rPr>
          <w:rFonts w:ascii="Century" w:hAnsi="Century" w:cs="Times New Roman"/>
          <w:b/>
          <w:bCs/>
        </w:rPr>
        <w:t>i</w:t>
      </w:r>
      <w:r w:rsidRPr="00FF5C6E">
        <w:rPr>
          <w:rFonts w:ascii="Century" w:hAnsi="Century" w:cs="Times New Roman"/>
          <w:b/>
          <w:bCs/>
        </w:rPr>
        <w:t xml:space="preserve"> gastronomiczn</w:t>
      </w:r>
      <w:r w:rsidR="000A13B3" w:rsidRPr="00FF5C6E">
        <w:rPr>
          <w:rFonts w:ascii="Century" w:hAnsi="Century" w:cs="Times New Roman"/>
          <w:b/>
          <w:bCs/>
        </w:rPr>
        <w:t xml:space="preserve">ej </w:t>
      </w:r>
      <w:r w:rsidRPr="00FF5C6E">
        <w:rPr>
          <w:rFonts w:ascii="Century" w:hAnsi="Century" w:cs="Times New Roman"/>
          <w:b/>
          <w:bCs/>
        </w:rPr>
        <w:t xml:space="preserve"> imprezy </w:t>
      </w:r>
      <w:r w:rsidR="000A13B3" w:rsidRPr="00FF5C6E">
        <w:rPr>
          <w:rFonts w:ascii="Century" w:hAnsi="Century" w:cs="Times New Roman"/>
          <w:b/>
          <w:bCs/>
        </w:rPr>
        <w:t xml:space="preserve"> - </w:t>
      </w:r>
      <w:r w:rsidRPr="00FF5C6E">
        <w:rPr>
          <w:rFonts w:ascii="Century" w:hAnsi="Century" w:cs="Times New Roman"/>
          <w:b/>
          <w:bCs/>
          <w:u w:val="single"/>
        </w:rPr>
        <w:t>dla grupy co najmniej 100 osó</w:t>
      </w:r>
      <w:r w:rsidR="00551E0E" w:rsidRPr="00FF5C6E">
        <w:rPr>
          <w:rFonts w:ascii="Century" w:hAnsi="Century" w:cs="Times New Roman"/>
          <w:b/>
          <w:bCs/>
          <w:u w:val="single"/>
        </w:rPr>
        <w:t>b</w:t>
      </w:r>
      <w:r w:rsidR="003B7434" w:rsidRPr="00FF5C6E">
        <w:rPr>
          <w:rFonts w:ascii="Century" w:hAnsi="Century" w:cs="Times New Roman"/>
          <w:bCs/>
        </w:rPr>
        <w:t>. (</w:t>
      </w:r>
      <w:r w:rsidR="00C1496F" w:rsidRPr="00FF5C6E">
        <w:rPr>
          <w:rFonts w:ascii="Century" w:hAnsi="Century" w:cs="Times New Roman"/>
          <w:bCs/>
        </w:rPr>
        <w:t xml:space="preserve">Zamawiający rozumie </w:t>
      </w:r>
      <w:r w:rsidR="000A13B3" w:rsidRPr="00FF5C6E">
        <w:rPr>
          <w:rFonts w:ascii="Century" w:hAnsi="Century" w:cs="Times New Roman"/>
          <w:bCs/>
        </w:rPr>
        <w:t xml:space="preserve">przez jedną </w:t>
      </w:r>
      <w:r w:rsidR="00C1496F" w:rsidRPr="00FF5C6E">
        <w:rPr>
          <w:rFonts w:ascii="Century" w:hAnsi="Century" w:cs="Times New Roman"/>
          <w:bCs/>
        </w:rPr>
        <w:t xml:space="preserve">usługę </w:t>
      </w:r>
      <w:r w:rsidR="000A13B3" w:rsidRPr="00FF5C6E">
        <w:rPr>
          <w:rFonts w:ascii="Century" w:hAnsi="Century" w:cs="Times New Roman"/>
          <w:bCs/>
        </w:rPr>
        <w:t xml:space="preserve">- </w:t>
      </w:r>
      <w:r w:rsidR="00C1496F" w:rsidRPr="00FF5C6E">
        <w:rPr>
          <w:rFonts w:ascii="Century" w:hAnsi="Century" w:cs="Times New Roman"/>
          <w:bCs/>
        </w:rPr>
        <w:t>jednorazową realizację zamówienia o</w:t>
      </w:r>
      <w:r w:rsidR="003D7A40" w:rsidRPr="00FF5C6E">
        <w:rPr>
          <w:rFonts w:ascii="Century" w:hAnsi="Century" w:cs="Times New Roman"/>
          <w:bCs/>
        </w:rPr>
        <w:t> </w:t>
      </w:r>
      <w:r w:rsidR="00C1496F" w:rsidRPr="00FF5C6E">
        <w:rPr>
          <w:rFonts w:ascii="Century" w:hAnsi="Century" w:cs="Times New Roman"/>
          <w:bCs/>
        </w:rPr>
        <w:t xml:space="preserve">wskazanej </w:t>
      </w:r>
      <w:r w:rsidR="003D7A40" w:rsidRPr="003270C0">
        <w:rPr>
          <w:rFonts w:ascii="Century" w:hAnsi="Century" w:cs="Times New Roman"/>
          <w:bCs/>
        </w:rPr>
        <w:t>wielkości</w:t>
      </w:r>
      <w:r w:rsidR="003B7434">
        <w:rPr>
          <w:rFonts w:ascii="Century" w:hAnsi="Century" w:cs="Times New Roman"/>
          <w:bCs/>
        </w:rPr>
        <w:t>, tj. dla grupy co najmniej 100 osób</w:t>
      </w:r>
      <w:r w:rsidR="003D7A40" w:rsidRPr="003270C0">
        <w:rPr>
          <w:rFonts w:ascii="Century" w:hAnsi="Century" w:cs="Times New Roman"/>
          <w:bCs/>
        </w:rPr>
        <w:t xml:space="preserve">. </w:t>
      </w:r>
      <w:r w:rsidR="00C1496F" w:rsidRPr="003270C0">
        <w:rPr>
          <w:rFonts w:ascii="Century" w:hAnsi="Century" w:cs="Times New Roman"/>
          <w:bCs/>
        </w:rPr>
        <w:t>Zamawiający nie dopuszcza łączenia kilku zamówień sumujących się do wskazanej wartości)</w:t>
      </w:r>
      <w:r w:rsidR="00551E0E" w:rsidRPr="003270C0">
        <w:rPr>
          <w:rFonts w:ascii="Century" w:hAnsi="Century" w:cs="Times New Roman"/>
          <w:bCs/>
        </w:rPr>
        <w:t>.</w:t>
      </w:r>
    </w:p>
    <w:p w:rsidR="0037016C" w:rsidRPr="003270C0" w:rsidRDefault="0037016C" w:rsidP="00252E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W celu potwierdzenia spełnienia warunków udziału w postępowaniu Wykonawcy do</w:t>
      </w:r>
      <w:r w:rsidR="00CE2F23" w:rsidRPr="003270C0">
        <w:rPr>
          <w:rFonts w:ascii="Century" w:hAnsi="Century" w:cs="Times New Roman"/>
          <w:bCs/>
          <w:u w:val="single"/>
        </w:rPr>
        <w:t xml:space="preserve"> </w:t>
      </w:r>
      <w:r w:rsidRPr="003270C0">
        <w:rPr>
          <w:rFonts w:ascii="Century" w:hAnsi="Century" w:cs="Times New Roman"/>
          <w:bCs/>
          <w:u w:val="single"/>
        </w:rPr>
        <w:t>oferty winni przedłożyć niżej wymienione oświadczenia i dokumenty:</w:t>
      </w:r>
    </w:p>
    <w:p w:rsidR="00CE2F23" w:rsidRPr="003270C0" w:rsidRDefault="0037016C" w:rsidP="00252E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  <w:u w:val="single"/>
        </w:rPr>
        <w:t>wykaz usług wykonanych</w:t>
      </w:r>
      <w:r w:rsidRPr="003270C0">
        <w:rPr>
          <w:rFonts w:ascii="Century" w:hAnsi="Century" w:cs="Times New Roman"/>
          <w:bCs/>
        </w:rPr>
        <w:t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</w:t>
      </w:r>
      <w:r w:rsidR="00AD20B6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podmiotów, na rzecz których usługi zostały wykonane, </w:t>
      </w:r>
      <w:r w:rsidRPr="003270C0">
        <w:rPr>
          <w:rFonts w:ascii="Century" w:hAnsi="Century" w:cs="Times New Roman"/>
          <w:bCs/>
          <w:u w:val="single"/>
        </w:rPr>
        <w:t>oraz załączeniem dowodów określających czy te usługi zostały wykonane lub są wykonywane należycie,</w:t>
      </w:r>
      <w:r w:rsidRPr="003270C0">
        <w:rPr>
          <w:rFonts w:ascii="Century" w:hAnsi="Century" w:cs="Times New Roman"/>
          <w:bCs/>
        </w:rPr>
        <w:t xml:space="preserve"> przy czym dowodami, o których mowa, są referencje bądź inne dokumenty wystawione przez podmiot, na rzecz którego usługi były wykonywane, a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w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przypadku świadczeń okresowych lub ciągłych są wykonywane. Wzór wykazu usług stanowi załącznik nr </w:t>
      </w:r>
      <w:r w:rsidR="004E4D27">
        <w:rPr>
          <w:rFonts w:ascii="Century" w:hAnsi="Century" w:cs="Times New Roman"/>
          <w:bCs/>
        </w:rPr>
        <w:t>4</w:t>
      </w:r>
      <w:r w:rsidRPr="003270C0">
        <w:rPr>
          <w:rFonts w:ascii="Century" w:hAnsi="Century" w:cs="Times New Roman"/>
          <w:bCs/>
        </w:rPr>
        <w:t xml:space="preserve"> do ogłoszenia</w:t>
      </w:r>
      <w:r w:rsidR="00CE2F23" w:rsidRPr="003270C0">
        <w:rPr>
          <w:rFonts w:ascii="Century" w:hAnsi="Century" w:cs="Times New Roman"/>
          <w:bCs/>
        </w:rPr>
        <w:t>.</w:t>
      </w:r>
    </w:p>
    <w:p w:rsidR="003B7434" w:rsidRPr="00FF5C6E" w:rsidRDefault="005342F6" w:rsidP="00F60AAB">
      <w:pPr>
        <w:pStyle w:val="Akapitzlist"/>
        <w:numPr>
          <w:ilvl w:val="0"/>
          <w:numId w:val="7"/>
        </w:numPr>
        <w:spacing w:after="0" w:line="360" w:lineRule="auto"/>
        <w:ind w:left="1072"/>
        <w:jc w:val="both"/>
        <w:rPr>
          <w:rFonts w:ascii="Century" w:hAnsi="Century" w:cs="Times New Roman"/>
          <w:b/>
          <w:bCs/>
        </w:rPr>
      </w:pPr>
      <w:r w:rsidRPr="00FF5C6E">
        <w:rPr>
          <w:rFonts w:ascii="Century" w:eastAsia="Times New Roman" w:hAnsi="Century" w:cs="Times New Roman"/>
          <w:lang w:eastAsia="pl-PL"/>
        </w:rPr>
        <w:t>Zamawiający nie dopuszcza składania ofert częściowych</w:t>
      </w:r>
      <w:r w:rsidR="00FF5C6E" w:rsidRPr="00FF5C6E">
        <w:rPr>
          <w:rFonts w:ascii="Century" w:eastAsia="Times New Roman" w:hAnsi="Century" w:cs="Times New Roman"/>
          <w:lang w:eastAsia="pl-PL"/>
        </w:rPr>
        <w:t>.</w:t>
      </w:r>
      <w:r w:rsidR="00F434CF" w:rsidRPr="00FF5C6E">
        <w:rPr>
          <w:rFonts w:ascii="Century" w:eastAsia="Times New Roman" w:hAnsi="Century" w:cs="Times New Roman"/>
          <w:lang w:eastAsia="pl-PL"/>
        </w:rPr>
        <w:t xml:space="preserve"> </w:t>
      </w:r>
    </w:p>
    <w:p w:rsidR="001C59CF" w:rsidRPr="00F434CF" w:rsidRDefault="00F246C2" w:rsidP="00551E0E">
      <w:pPr>
        <w:spacing w:after="0" w:line="360" w:lineRule="auto"/>
        <w:ind w:left="2832" w:hanging="2832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>ROZDZIAŁ IV.</w:t>
      </w:r>
      <w:r w:rsidR="00371EFD" w:rsidRPr="00F434CF">
        <w:rPr>
          <w:rFonts w:ascii="Century" w:hAnsi="Century" w:cs="Times New Roman"/>
          <w:b/>
          <w:bCs/>
          <w:color w:val="002060"/>
        </w:rPr>
        <w:t xml:space="preserve"> </w:t>
      </w:r>
    </w:p>
    <w:p w:rsidR="00551E0E" w:rsidRPr="00F434CF" w:rsidRDefault="00F246C2" w:rsidP="00551E0E">
      <w:pPr>
        <w:spacing w:after="0" w:line="360" w:lineRule="auto"/>
        <w:ind w:left="2832" w:hanging="2832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OPIS SPOSOBU PRZYGOTOWANIA OFERTY I OBLICZENIA CENY</w:t>
      </w:r>
    </w:p>
    <w:p w:rsidR="00F246C2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Wykonawca zobowiązany jest obliczyć </w:t>
      </w:r>
      <w:r w:rsidR="00041F5F">
        <w:rPr>
          <w:rFonts w:ascii="Century" w:hAnsi="Century" w:cs="Times New Roman"/>
          <w:bCs/>
        </w:rPr>
        <w:t xml:space="preserve">jednostkową </w:t>
      </w:r>
      <w:r w:rsidRPr="003270C0">
        <w:rPr>
          <w:rFonts w:ascii="Century" w:hAnsi="Century" w:cs="Times New Roman"/>
          <w:bCs/>
        </w:rPr>
        <w:t>cenę ofert</w:t>
      </w:r>
      <w:r w:rsidR="00041F5F">
        <w:rPr>
          <w:rFonts w:ascii="Century" w:hAnsi="Century" w:cs="Times New Roman"/>
          <w:bCs/>
        </w:rPr>
        <w:t>y</w:t>
      </w:r>
      <w:r w:rsidRPr="003270C0">
        <w:rPr>
          <w:rFonts w:ascii="Century" w:hAnsi="Century" w:cs="Times New Roman"/>
          <w:bCs/>
        </w:rPr>
        <w:t xml:space="preserve"> i podać ją w formularzu oferty </w:t>
      </w:r>
      <w:r w:rsidR="00041F5F">
        <w:rPr>
          <w:rFonts w:ascii="Century" w:hAnsi="Century" w:cs="Times New Roman"/>
          <w:bCs/>
        </w:rPr>
        <w:t>(</w:t>
      </w:r>
      <w:r w:rsidRPr="003270C0">
        <w:rPr>
          <w:rFonts w:ascii="Century" w:hAnsi="Century" w:cs="Times New Roman"/>
          <w:bCs/>
        </w:rPr>
        <w:t>stanowiący</w:t>
      </w:r>
      <w:r w:rsidR="00041F5F">
        <w:rPr>
          <w:rFonts w:ascii="Century" w:hAnsi="Century" w:cs="Times New Roman"/>
          <w:bCs/>
        </w:rPr>
        <w:t>m</w:t>
      </w:r>
      <w:r w:rsidRPr="003270C0">
        <w:rPr>
          <w:rFonts w:ascii="Century" w:hAnsi="Century" w:cs="Times New Roman"/>
          <w:bCs/>
        </w:rPr>
        <w:t xml:space="preserve"> Załącznik </w:t>
      </w:r>
      <w:r w:rsidR="00041F5F">
        <w:rPr>
          <w:rFonts w:ascii="Century" w:hAnsi="Century" w:cs="Times New Roman"/>
          <w:bCs/>
        </w:rPr>
        <w:t>2</w:t>
      </w:r>
      <w:r w:rsidRPr="003270C0">
        <w:rPr>
          <w:rFonts w:ascii="Century" w:hAnsi="Century" w:cs="Times New Roman"/>
          <w:bCs/>
        </w:rPr>
        <w:t xml:space="preserve"> do niniejszego ogłoszenia</w:t>
      </w:r>
      <w:r w:rsidR="00041F5F">
        <w:rPr>
          <w:rFonts w:ascii="Century" w:hAnsi="Century" w:cs="Times New Roman"/>
          <w:bCs/>
        </w:rPr>
        <w:t>)</w:t>
      </w:r>
      <w:r w:rsidRPr="003270C0">
        <w:rPr>
          <w:rFonts w:ascii="Century" w:hAnsi="Century" w:cs="Times New Roman"/>
          <w:bCs/>
        </w:rPr>
        <w:t>. Cena oferty musi być wyrażona w</w:t>
      </w:r>
      <w:r w:rsidR="00551E0E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złotych polskich, w zaokrągleniu do dwóch miejsc po przecinku. </w:t>
      </w:r>
    </w:p>
    <w:p w:rsidR="00CE2F23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Cena obejmować będzie wyrażoną w jednostkach pieniężnych i podlegającą zapłacie przez zamawiającego wartość wszystkich zobowiązań Wykonawcy związanych z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wykonaniem zamówienia oraz podatek VAT naliczony zgodnie z obowiązującymi przepisami w okresie realizacji zamówienia. </w:t>
      </w:r>
    </w:p>
    <w:p w:rsidR="00CE2F23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Cena podana w ofercie jest ceną stałą w całym okresie realizacji przedmiotu zamówienia i nie może podlegać jakimkolwiek zmianom z jakiegokolwiek powodu. </w:t>
      </w:r>
    </w:p>
    <w:p w:rsidR="00F061F5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Wykonawca składa ofertę na formularzu stanowiącym Załącznik nr </w:t>
      </w:r>
      <w:r w:rsidR="00041F5F">
        <w:rPr>
          <w:rFonts w:ascii="Century" w:hAnsi="Century" w:cs="Times New Roman"/>
          <w:bCs/>
        </w:rPr>
        <w:t>2</w:t>
      </w:r>
      <w:r w:rsidRPr="003270C0">
        <w:rPr>
          <w:rFonts w:ascii="Century" w:hAnsi="Century" w:cs="Times New Roman"/>
          <w:bCs/>
        </w:rPr>
        <w:t xml:space="preserve"> do niniejszego zamówienia</w:t>
      </w:r>
      <w:r w:rsidR="00DE4BF5" w:rsidRPr="003270C0">
        <w:rPr>
          <w:rFonts w:ascii="Century" w:hAnsi="Century" w:cs="Times New Roman"/>
          <w:bCs/>
        </w:rPr>
        <w:t>.</w:t>
      </w:r>
    </w:p>
    <w:p w:rsidR="00F061F5" w:rsidRPr="00041F5F" w:rsidRDefault="00F061F5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Kompletna oferta powinna zawierać: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prawidłowo wypełniony formularz oferty (załącznik nr 2 do Ogłoszenia),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pełnomocnictwo (o ile zostało udzielone),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oświadczenie Wykonawcy oraz dokumenty poświadczające spełnianie warunków udziału</w:t>
      </w:r>
      <w:r w:rsidR="006A7326" w:rsidRPr="00041F5F">
        <w:rPr>
          <w:rFonts w:ascii="Century" w:hAnsi="Century" w:cs="Times New Roman"/>
          <w:b/>
          <w:bCs/>
        </w:rPr>
        <w:t xml:space="preserve"> postępowaniu – wg zał. nr </w:t>
      </w:r>
      <w:r w:rsidRPr="00041F5F">
        <w:rPr>
          <w:rFonts w:ascii="Century" w:hAnsi="Century" w:cs="Times New Roman"/>
          <w:b/>
          <w:bCs/>
        </w:rPr>
        <w:t xml:space="preserve"> </w:t>
      </w:r>
      <w:r w:rsidR="006A7326" w:rsidRPr="00041F5F">
        <w:rPr>
          <w:rFonts w:ascii="Century" w:hAnsi="Century" w:cs="Times New Roman"/>
          <w:b/>
          <w:bCs/>
        </w:rPr>
        <w:t xml:space="preserve">3 i 4 </w:t>
      </w:r>
      <w:r w:rsidRPr="00041F5F">
        <w:rPr>
          <w:rFonts w:ascii="Century" w:hAnsi="Century" w:cs="Times New Roman"/>
          <w:b/>
          <w:bCs/>
        </w:rPr>
        <w:t>oraz dokumentację poświadczającą należyte wykonanie</w:t>
      </w:r>
      <w:r w:rsidR="006A7326" w:rsidRPr="00041F5F">
        <w:rPr>
          <w:rFonts w:ascii="Century" w:hAnsi="Century" w:cs="Times New Roman"/>
          <w:b/>
          <w:bCs/>
        </w:rPr>
        <w:t xml:space="preserve"> dotychczasowych</w:t>
      </w:r>
      <w:r w:rsidRPr="00041F5F">
        <w:rPr>
          <w:rFonts w:ascii="Century" w:hAnsi="Century" w:cs="Times New Roman"/>
          <w:b/>
          <w:bCs/>
        </w:rPr>
        <w:t xml:space="preserve"> zamówie</w:t>
      </w:r>
      <w:r w:rsidR="006A7326" w:rsidRPr="00041F5F">
        <w:rPr>
          <w:rFonts w:ascii="Century" w:hAnsi="Century" w:cs="Times New Roman"/>
          <w:b/>
          <w:bCs/>
        </w:rPr>
        <w:t>ń</w:t>
      </w:r>
      <w:r w:rsidRPr="00041F5F">
        <w:rPr>
          <w:rFonts w:ascii="Century" w:hAnsi="Century" w:cs="Times New Roman"/>
          <w:b/>
          <w:bCs/>
        </w:rPr>
        <w:t>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Oferta oraz pozostałe dokumenty, dla których Zamawiający określił wzory w formie załączników do Ogłoszenia i Istotnych Postanowień Umowy, winny być sporządzone zgodnie z tymi wzorami, co do ich treści.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Oferta winna być sporządzona na piśmie (ręcznie, na maszynie do pisania lub w postaci wydruku komputerowego), w języku polskim, w formie zapewniającej czytelność jej treści.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Wszystkie strony oferty zawierające jakąkolwiek treść winny być zaparafowane przez Wykonawcę. Wszelkie zmiany w treści oferty (poprawki, przekreślenia, dopiski) powinny być zaparafowane przez Wykonawcę – w przeciwnym wypadku nie będą uwzględniane.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Strony oferty zawierające jakąkolwiek treść winny być kolejno ponumerowane. W treści oferty winna być umieszczona informacja o łącznej liczbie stron oferty wraz z liczbą i wykazem załączników do oferty.</w:t>
      </w:r>
    </w:p>
    <w:p w:rsidR="00551E0E" w:rsidRPr="007C7A82" w:rsidRDefault="005342F6" w:rsidP="00F246C2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Ofertę należy złożyć w formie oryginału. Pozostałe dokumenty z wyłączeniem pełnomocnictwa do złożenia oferty</w:t>
      </w:r>
      <w:r w:rsidR="006A7326" w:rsidRPr="003270C0">
        <w:rPr>
          <w:rFonts w:ascii="Century" w:hAnsi="Century"/>
        </w:rPr>
        <w:t xml:space="preserve"> (</w:t>
      </w:r>
      <w:r w:rsidR="00AD20B6">
        <w:rPr>
          <w:rFonts w:ascii="Century" w:hAnsi="Century"/>
        </w:rPr>
        <w:t xml:space="preserve">pełnomocnictwo - </w:t>
      </w:r>
      <w:r w:rsidR="006A7326" w:rsidRPr="003270C0">
        <w:rPr>
          <w:rFonts w:ascii="Century" w:hAnsi="Century"/>
        </w:rPr>
        <w:t>wyłącznie w oryginale lub kopii podpisanej notarialnie)</w:t>
      </w:r>
      <w:r w:rsidRPr="003270C0">
        <w:rPr>
          <w:rFonts w:ascii="Century" w:hAnsi="Century"/>
        </w:rPr>
        <w:t xml:space="preserve"> należy złożyć w formie oryginału lub kopii poświadczonej za </w:t>
      </w:r>
      <w:r w:rsidRPr="003270C0">
        <w:rPr>
          <w:rFonts w:ascii="Century" w:hAnsi="Century"/>
        </w:rPr>
        <w:lastRenderedPageBreak/>
        <w:t>zgodność z oryginałem przez Wykonawcę. Poświadczenie za zgodność z oryginałem winno być sporządzone w sposób umożliwiający identyfikację podpisu (np. wraz z imienną pieczątką osoby poświadczającej kopię dokumentu za zgodność z oryginałem).</w:t>
      </w:r>
    </w:p>
    <w:p w:rsidR="00551E0E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 </w:t>
      </w:r>
    </w:p>
    <w:p w:rsidR="00F246C2" w:rsidRPr="00F434CF" w:rsidRDefault="00371EFD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KRYTERIUM OCENY OFERT</w:t>
      </w:r>
    </w:p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1. Kryteria i ich znaczenie wraz ze szczegółowym opisem: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89"/>
        <w:gridCol w:w="2409"/>
        <w:gridCol w:w="1647"/>
      </w:tblGrid>
      <w:tr w:rsidR="00F246C2" w:rsidRPr="003270C0" w:rsidTr="003D7A40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Lp.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Nazwa kryterium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Punkty</w:t>
            </w:r>
          </w:p>
        </w:tc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Waga</w:t>
            </w:r>
          </w:p>
        </w:tc>
      </w:tr>
      <w:tr w:rsidR="00F246C2" w:rsidRPr="003270C0" w:rsidTr="003D7A4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1</w:t>
            </w:r>
            <w:r w:rsidR="00FF5C6E">
              <w:rPr>
                <w:rFonts w:ascii="Century" w:hAnsi="Century" w:cs="Times New Roman"/>
                <w:bCs/>
              </w:rPr>
              <w:t>.</w:t>
            </w:r>
          </w:p>
        </w:tc>
        <w:tc>
          <w:tcPr>
            <w:tcW w:w="4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246C2">
            <w:pPr>
              <w:spacing w:after="0" w:line="360" w:lineRule="auto"/>
              <w:jc w:val="both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Cena brutto jednego gorącego posiłku </w:t>
            </w:r>
            <w:r w:rsidR="007E5CF1" w:rsidRPr="00FF5C6E">
              <w:rPr>
                <w:rFonts w:ascii="Century" w:hAnsi="Century" w:cs="Times New Roman"/>
                <w:bCs/>
              </w:rPr>
              <w:t xml:space="preserve">–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>(o</w:t>
            </w:r>
            <w:r w:rsidR="007E5CF1" w:rsidRPr="00FF5C6E">
              <w:rPr>
                <w:rFonts w:ascii="Century" w:hAnsi="Century"/>
                <w:i/>
              </w:rPr>
              <w:t xml:space="preserve">biad jednodaniowy w postaci drugiego dania – zgodnie z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 xml:space="preserve">opisem </w:t>
            </w:r>
            <w:r w:rsidR="000D41B0" w:rsidRPr="00FF5C6E">
              <w:rPr>
                <w:rFonts w:ascii="Century" w:hAnsi="Century" w:cs="Times New Roman"/>
                <w:bCs/>
                <w:i/>
              </w:rPr>
              <w:t xml:space="preserve">przedmiotu zamówienia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>w zał. nr 1 do ogłoszenia)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max. </w:t>
            </w:r>
            <w:r w:rsidR="003F55E1" w:rsidRPr="00FF5C6E">
              <w:rPr>
                <w:rFonts w:ascii="Century" w:hAnsi="Century" w:cs="Times New Roman"/>
                <w:bCs/>
              </w:rPr>
              <w:t>70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FF5C6E" w:rsidRDefault="003F55E1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7</w:t>
            </w:r>
            <w:r w:rsidR="00F246C2" w:rsidRPr="00FF5C6E">
              <w:rPr>
                <w:rFonts w:ascii="Century" w:hAnsi="Century" w:cs="Times New Roman"/>
                <w:bCs/>
              </w:rPr>
              <w:t>0%</w:t>
            </w:r>
          </w:p>
        </w:tc>
      </w:tr>
      <w:tr w:rsidR="00F246C2" w:rsidRPr="003270C0" w:rsidTr="003D7A4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2</w:t>
            </w:r>
            <w:r w:rsidR="00FF5C6E">
              <w:rPr>
                <w:rFonts w:ascii="Century" w:hAnsi="Century" w:cs="Times New Roman"/>
                <w:bCs/>
              </w:rPr>
              <w:t>.</w:t>
            </w:r>
          </w:p>
        </w:tc>
        <w:tc>
          <w:tcPr>
            <w:tcW w:w="4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EB062A" w:rsidP="00F246C2">
            <w:pPr>
              <w:spacing w:after="0" w:line="360" w:lineRule="auto"/>
              <w:jc w:val="both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/>
              </w:rPr>
              <w:t>Doświadczenie Wykonawcy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max. </w:t>
            </w:r>
            <w:r w:rsidR="003F55E1" w:rsidRPr="00FF5C6E">
              <w:rPr>
                <w:rFonts w:ascii="Century" w:hAnsi="Century" w:cs="Times New Roman"/>
                <w:bCs/>
              </w:rPr>
              <w:t>30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FF5C6E" w:rsidRDefault="00EB062A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30 </w:t>
            </w:r>
            <w:r w:rsidR="00F246C2" w:rsidRPr="00FF5C6E">
              <w:rPr>
                <w:rFonts w:ascii="Century" w:hAnsi="Century" w:cs="Times New Roman"/>
                <w:bCs/>
              </w:rPr>
              <w:t>%</w:t>
            </w:r>
          </w:p>
        </w:tc>
      </w:tr>
    </w:tbl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2. Określenie skali ocen poszczególnych kryteriów:</w:t>
      </w:r>
    </w:p>
    <w:p w:rsidR="00F246C2" w:rsidRPr="003270C0" w:rsidRDefault="00F246C2" w:rsidP="00252E1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  <w:u w:val="single"/>
        </w:rPr>
        <w:t xml:space="preserve">Cena brutto jednego </w:t>
      </w:r>
      <w:r w:rsidR="007E5CF1" w:rsidRPr="003270C0">
        <w:rPr>
          <w:rFonts w:ascii="Century" w:hAnsi="Century" w:cs="Times New Roman"/>
          <w:b/>
          <w:bCs/>
          <w:u w:val="single"/>
        </w:rPr>
        <w:t>posiłku</w:t>
      </w:r>
      <w:r w:rsidRPr="003270C0">
        <w:rPr>
          <w:rFonts w:ascii="Century" w:hAnsi="Century" w:cs="Times New Roman"/>
          <w:b/>
          <w:bCs/>
          <w:u w:val="single"/>
        </w:rPr>
        <w:t xml:space="preserve"> </w:t>
      </w:r>
      <w:r w:rsidR="0002272D" w:rsidRPr="003270C0">
        <w:rPr>
          <w:rFonts w:ascii="Century" w:hAnsi="Century" w:cs="Times New Roman"/>
          <w:b/>
          <w:bCs/>
          <w:u w:val="single"/>
        </w:rPr>
        <w:t xml:space="preserve">(C) </w:t>
      </w:r>
      <w:r w:rsidRPr="003270C0">
        <w:rPr>
          <w:rFonts w:ascii="Century" w:hAnsi="Century" w:cs="Times New Roman"/>
          <w:b/>
          <w:bCs/>
          <w:u w:val="single"/>
        </w:rPr>
        <w:t>-</w:t>
      </w:r>
      <w:r w:rsidR="003F55E1" w:rsidRPr="003270C0">
        <w:rPr>
          <w:rFonts w:ascii="Century" w:hAnsi="Century" w:cs="Times New Roman"/>
          <w:b/>
          <w:bCs/>
          <w:u w:val="single"/>
        </w:rPr>
        <w:t xml:space="preserve"> 70 </w:t>
      </w:r>
      <w:r w:rsidRPr="003270C0">
        <w:rPr>
          <w:rFonts w:ascii="Century" w:hAnsi="Century" w:cs="Times New Roman"/>
          <w:b/>
          <w:bCs/>
          <w:u w:val="single"/>
        </w:rPr>
        <w:t xml:space="preserve">% max </w:t>
      </w:r>
      <w:r w:rsidR="003F55E1" w:rsidRPr="003270C0">
        <w:rPr>
          <w:rFonts w:ascii="Century" w:hAnsi="Century" w:cs="Times New Roman"/>
          <w:b/>
          <w:bCs/>
          <w:u w:val="single"/>
        </w:rPr>
        <w:t>70</w:t>
      </w:r>
      <w:r w:rsidRPr="003270C0">
        <w:rPr>
          <w:rFonts w:ascii="Century" w:hAnsi="Century" w:cs="Times New Roman"/>
          <w:b/>
          <w:bCs/>
          <w:u w:val="single"/>
        </w:rPr>
        <w:t xml:space="preserve"> pkt.</w:t>
      </w:r>
    </w:p>
    <w:p w:rsidR="00F246C2" w:rsidRPr="003270C0" w:rsidRDefault="00F246C2" w:rsidP="00EB062A">
      <w:pPr>
        <w:spacing w:after="0" w:line="360" w:lineRule="auto"/>
        <w:ind w:left="708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Oferta z najniższą wartością brutto uzyska </w:t>
      </w:r>
      <w:r w:rsidR="009D37BC">
        <w:rPr>
          <w:rFonts w:ascii="Century" w:hAnsi="Century" w:cs="Times New Roman"/>
          <w:bCs/>
        </w:rPr>
        <w:t>maksymalną liczbę punktów w tym kryterium, tj. 70</w:t>
      </w:r>
      <w:r w:rsidRPr="003270C0">
        <w:rPr>
          <w:rFonts w:ascii="Century" w:hAnsi="Century" w:cs="Times New Roman"/>
          <w:bCs/>
        </w:rPr>
        <w:t xml:space="preserve"> pkt., pozostałe oferty zostaną ocenione wg wzoru:</w:t>
      </w:r>
    </w:p>
    <w:p w:rsidR="003F55E1" w:rsidRPr="003270C0" w:rsidRDefault="00F246C2" w:rsidP="00EB062A">
      <w:pPr>
        <w:spacing w:after="0" w:line="360" w:lineRule="auto"/>
        <w:ind w:left="708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Ilość punktów w kryterium cena =</w:t>
      </w:r>
      <w:r w:rsidR="0002272D" w:rsidRPr="003270C0">
        <w:rPr>
          <w:rFonts w:ascii="Century" w:hAnsi="Century" w:cs="Times New Roman"/>
          <w:b/>
          <w:bCs/>
        </w:rPr>
        <w:t xml:space="preserve"> (</w:t>
      </w:r>
      <w:r w:rsidRPr="003270C0">
        <w:rPr>
          <w:rFonts w:ascii="Century" w:hAnsi="Century" w:cs="Times New Roman"/>
          <w:b/>
          <w:bCs/>
        </w:rPr>
        <w:t>najniższa oferta cenowa /cena oferty badanej</w:t>
      </w:r>
      <w:r w:rsidR="0002272D" w:rsidRPr="003270C0">
        <w:rPr>
          <w:rFonts w:ascii="Century" w:hAnsi="Century" w:cs="Times New Roman"/>
          <w:b/>
          <w:bCs/>
        </w:rPr>
        <w:t>)</w:t>
      </w:r>
      <w:r w:rsidRPr="003270C0">
        <w:rPr>
          <w:rFonts w:ascii="Century" w:hAnsi="Century" w:cs="Times New Roman"/>
          <w:b/>
          <w:bCs/>
        </w:rPr>
        <w:t xml:space="preserve"> </w:t>
      </w:r>
      <w:r w:rsidR="009D37BC">
        <w:rPr>
          <w:rFonts w:ascii="Century" w:hAnsi="Century" w:cs="Times New Roman"/>
          <w:b/>
          <w:bCs/>
        </w:rPr>
        <w:t>x 100 x</w:t>
      </w:r>
      <w:r w:rsidRPr="003270C0">
        <w:rPr>
          <w:rFonts w:ascii="Century" w:hAnsi="Century" w:cs="Times New Roman"/>
          <w:b/>
          <w:bCs/>
        </w:rPr>
        <w:t xml:space="preserve"> </w:t>
      </w:r>
      <w:r w:rsidR="003F55E1" w:rsidRPr="003270C0">
        <w:rPr>
          <w:rFonts w:ascii="Century" w:hAnsi="Century" w:cs="Times New Roman"/>
          <w:b/>
          <w:bCs/>
        </w:rPr>
        <w:t>7</w:t>
      </w:r>
      <w:r w:rsidRPr="003270C0">
        <w:rPr>
          <w:rFonts w:ascii="Century" w:hAnsi="Century" w:cs="Times New Roman"/>
          <w:b/>
          <w:bCs/>
        </w:rPr>
        <w:t>0%</w:t>
      </w:r>
    </w:p>
    <w:p w:rsidR="00EB062A" w:rsidRPr="003270C0" w:rsidRDefault="00EB062A" w:rsidP="00252E19">
      <w:pPr>
        <w:pStyle w:val="NormalnyWeb"/>
        <w:numPr>
          <w:ilvl w:val="0"/>
          <w:numId w:val="9"/>
        </w:numPr>
        <w:rPr>
          <w:rFonts w:ascii="Century" w:hAnsi="Century"/>
          <w:b/>
          <w:sz w:val="22"/>
          <w:szCs w:val="22"/>
        </w:rPr>
      </w:pPr>
      <w:r w:rsidRPr="003270C0">
        <w:rPr>
          <w:rFonts w:ascii="Century" w:hAnsi="Century"/>
          <w:b/>
          <w:sz w:val="22"/>
          <w:szCs w:val="22"/>
          <w:u w:val="single"/>
        </w:rPr>
        <w:t xml:space="preserve">Doświadczenie Wykonawcy </w:t>
      </w:r>
      <w:r w:rsidR="0002272D" w:rsidRPr="003270C0">
        <w:rPr>
          <w:rFonts w:ascii="Century" w:hAnsi="Century"/>
          <w:b/>
          <w:sz w:val="22"/>
          <w:szCs w:val="22"/>
          <w:u w:val="single"/>
        </w:rPr>
        <w:t xml:space="preserve">(D) </w:t>
      </w:r>
      <w:r w:rsidRPr="003270C0">
        <w:rPr>
          <w:rFonts w:ascii="Century" w:hAnsi="Century"/>
          <w:b/>
          <w:sz w:val="22"/>
          <w:szCs w:val="22"/>
          <w:u w:val="single"/>
        </w:rPr>
        <w:t>– 30 % max 30 pkt</w:t>
      </w:r>
      <w:r w:rsidRPr="003270C0">
        <w:rPr>
          <w:rFonts w:ascii="Century" w:hAnsi="Century"/>
          <w:b/>
          <w:sz w:val="22"/>
          <w:szCs w:val="22"/>
        </w:rPr>
        <w:t>.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>Podczas oceny ofert ww. kryterium oceniane będą usługi spełniające wymogi opisane w </w:t>
      </w:r>
      <w:r w:rsidR="0002272D" w:rsidRPr="003270C0">
        <w:rPr>
          <w:rFonts w:ascii="Century" w:hAnsi="Century"/>
          <w:sz w:val="22"/>
          <w:szCs w:val="22"/>
        </w:rPr>
        <w:t xml:space="preserve">rozdz. III </w:t>
      </w:r>
      <w:r w:rsidRPr="003270C0">
        <w:rPr>
          <w:rFonts w:ascii="Century" w:hAnsi="Century"/>
          <w:sz w:val="22"/>
          <w:szCs w:val="22"/>
        </w:rPr>
        <w:t xml:space="preserve"> niniejszego Ogłoszenia,</w:t>
      </w:r>
    </w:p>
    <w:p w:rsidR="00EB062A" w:rsidRPr="009D37BC" w:rsidRDefault="00EB062A" w:rsidP="00F64239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 xml:space="preserve">Podczas oceny ofert ww. kryterium oceny stosowany będzie następujący sposób obliczenia: oferta z najwyższą liczbą zrealizowanych usług spełniających wymogi, o których mowa </w:t>
      </w:r>
      <w:r w:rsidR="0002272D" w:rsidRPr="003270C0">
        <w:rPr>
          <w:rFonts w:ascii="Century" w:hAnsi="Century"/>
          <w:sz w:val="22"/>
          <w:szCs w:val="22"/>
        </w:rPr>
        <w:t xml:space="preserve">w rozdz. III </w:t>
      </w:r>
      <w:r w:rsidRPr="003270C0">
        <w:rPr>
          <w:rFonts w:ascii="Century" w:hAnsi="Century"/>
          <w:sz w:val="22"/>
          <w:szCs w:val="22"/>
        </w:rPr>
        <w:t xml:space="preserve">niniejszego Ogłoszenia uzyska maksymalną liczbę </w:t>
      </w:r>
      <w:r w:rsidRPr="009D37BC">
        <w:rPr>
          <w:rFonts w:ascii="Century" w:hAnsi="Century"/>
          <w:sz w:val="22"/>
          <w:szCs w:val="22"/>
        </w:rPr>
        <w:t xml:space="preserve">punktów, tj. </w:t>
      </w:r>
      <w:r w:rsidR="0002272D" w:rsidRPr="009D37BC">
        <w:rPr>
          <w:rFonts w:ascii="Century" w:hAnsi="Century"/>
          <w:sz w:val="22"/>
          <w:szCs w:val="22"/>
        </w:rPr>
        <w:t>3</w:t>
      </w:r>
      <w:r w:rsidRPr="009D37BC">
        <w:rPr>
          <w:rFonts w:ascii="Century" w:hAnsi="Century"/>
          <w:sz w:val="22"/>
          <w:szCs w:val="22"/>
        </w:rPr>
        <w:t xml:space="preserve">0. 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firstLine="708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 xml:space="preserve">Punkty pozostałych ofert zostaną przeliczone zgodnie z następującym wzorem: 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left="708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  <w:u w:val="single"/>
        </w:rPr>
        <w:t xml:space="preserve">(Db : </w:t>
      </w:r>
      <w:proofErr w:type="spellStart"/>
      <w:r w:rsidRPr="003270C0">
        <w:rPr>
          <w:rFonts w:ascii="Century" w:hAnsi="Century"/>
          <w:sz w:val="22"/>
          <w:szCs w:val="22"/>
          <w:u w:val="single"/>
        </w:rPr>
        <w:t>Dmax</w:t>
      </w:r>
      <w:proofErr w:type="spellEnd"/>
      <w:r w:rsidRPr="003270C0">
        <w:rPr>
          <w:rFonts w:ascii="Century" w:hAnsi="Century"/>
          <w:sz w:val="22"/>
          <w:szCs w:val="22"/>
          <w:u w:val="single"/>
        </w:rPr>
        <w:t xml:space="preserve">) × </w:t>
      </w:r>
      <w:r w:rsidR="009D37BC">
        <w:rPr>
          <w:rFonts w:ascii="Century" w:hAnsi="Century"/>
          <w:sz w:val="22"/>
          <w:szCs w:val="22"/>
          <w:u w:val="single"/>
        </w:rPr>
        <w:t xml:space="preserve">100 x </w:t>
      </w:r>
      <w:r w:rsidR="00F434CF">
        <w:rPr>
          <w:rFonts w:ascii="Century" w:hAnsi="Century"/>
          <w:sz w:val="22"/>
          <w:szCs w:val="22"/>
          <w:u w:val="single"/>
        </w:rPr>
        <w:t>3</w:t>
      </w:r>
      <w:r w:rsidRPr="003270C0">
        <w:rPr>
          <w:rFonts w:ascii="Century" w:hAnsi="Century"/>
          <w:sz w:val="22"/>
          <w:szCs w:val="22"/>
          <w:u w:val="single"/>
        </w:rPr>
        <w:t xml:space="preserve">0 </w:t>
      </w:r>
      <w:r w:rsidR="009D37BC">
        <w:rPr>
          <w:rFonts w:ascii="Century" w:hAnsi="Century"/>
          <w:sz w:val="22"/>
          <w:szCs w:val="22"/>
          <w:u w:val="single"/>
        </w:rPr>
        <w:t>%</w:t>
      </w:r>
      <w:r w:rsidRPr="003270C0">
        <w:rPr>
          <w:rFonts w:ascii="Century" w:hAnsi="Century"/>
          <w:sz w:val="22"/>
          <w:szCs w:val="22"/>
          <w:u w:val="single"/>
        </w:rPr>
        <w:t>.</w:t>
      </w:r>
      <w:r w:rsidRPr="003270C0">
        <w:rPr>
          <w:rFonts w:ascii="Century" w:hAnsi="Century"/>
          <w:sz w:val="22"/>
          <w:szCs w:val="22"/>
        </w:rPr>
        <w:t xml:space="preserve">, gdzie: </w:t>
      </w:r>
      <w:proofErr w:type="spellStart"/>
      <w:r w:rsidRPr="003270C0">
        <w:rPr>
          <w:rFonts w:ascii="Century" w:hAnsi="Century"/>
          <w:sz w:val="22"/>
          <w:szCs w:val="22"/>
        </w:rPr>
        <w:t>Dmax</w:t>
      </w:r>
      <w:proofErr w:type="spellEnd"/>
      <w:r w:rsidRPr="003270C0">
        <w:rPr>
          <w:rFonts w:ascii="Century" w:hAnsi="Century"/>
          <w:sz w:val="22"/>
          <w:szCs w:val="22"/>
        </w:rPr>
        <w:t xml:space="preserve"> – oferta o najwyższej liczbie zrealizowanych usług, Db - liczba zrealizowanych usług oferty badanej.</w:t>
      </w:r>
    </w:p>
    <w:p w:rsidR="00041F5F" w:rsidRDefault="00EB062A" w:rsidP="00F434C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>Ostateczna ocena (O) stanowić będzie sumę punktów uzyskanych w obu w</w:t>
      </w:r>
      <w:r w:rsidR="0002272D" w:rsidRPr="003270C0">
        <w:rPr>
          <w:rFonts w:ascii="Century" w:hAnsi="Century"/>
          <w:sz w:val="22"/>
          <w:szCs w:val="22"/>
        </w:rPr>
        <w:t>.</w:t>
      </w:r>
      <w:r w:rsidRPr="003270C0">
        <w:rPr>
          <w:rFonts w:ascii="Century" w:hAnsi="Century"/>
          <w:sz w:val="22"/>
          <w:szCs w:val="22"/>
        </w:rPr>
        <w:t>w.</w:t>
      </w:r>
      <w:r w:rsidR="0002272D" w:rsidRPr="003270C0">
        <w:rPr>
          <w:rFonts w:ascii="Century" w:hAnsi="Century"/>
          <w:sz w:val="22"/>
          <w:szCs w:val="22"/>
        </w:rPr>
        <w:t xml:space="preserve"> </w:t>
      </w:r>
      <w:r w:rsidRPr="003270C0">
        <w:rPr>
          <w:rFonts w:ascii="Century" w:hAnsi="Century"/>
          <w:sz w:val="22"/>
          <w:szCs w:val="22"/>
        </w:rPr>
        <w:t>kryteriach, tj. O = C + D.</w:t>
      </w:r>
    </w:p>
    <w:p w:rsidR="0030045D" w:rsidRPr="007C7A82" w:rsidRDefault="0030045D" w:rsidP="0030045D">
      <w:pPr>
        <w:pStyle w:val="NormalnyWeb"/>
        <w:spacing w:before="0" w:beforeAutospacing="0" w:after="0" w:afterAutospacing="0" w:line="360" w:lineRule="auto"/>
        <w:ind w:left="720"/>
        <w:rPr>
          <w:rFonts w:ascii="Century" w:hAnsi="Century"/>
          <w:sz w:val="22"/>
          <w:szCs w:val="22"/>
        </w:rPr>
      </w:pPr>
    </w:p>
    <w:p w:rsidR="001C59CF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>ROZDZIAŁ V</w:t>
      </w:r>
      <w:r w:rsidR="001C59CF" w:rsidRPr="00F434CF">
        <w:rPr>
          <w:rFonts w:ascii="Century" w:hAnsi="Century" w:cs="Times New Roman"/>
          <w:b/>
          <w:bCs/>
          <w:color w:val="002060"/>
        </w:rPr>
        <w:t>I</w:t>
      </w:r>
    </w:p>
    <w:p w:rsidR="00F246C2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TERMIN SKŁADANIA </w:t>
      </w:r>
      <w:r w:rsidR="00F64239" w:rsidRPr="00F434CF">
        <w:rPr>
          <w:rFonts w:ascii="Century" w:hAnsi="Century" w:cs="Times New Roman"/>
          <w:b/>
          <w:bCs/>
          <w:color w:val="002060"/>
        </w:rPr>
        <w:t xml:space="preserve">I OTWARCIA </w:t>
      </w:r>
      <w:r w:rsidRPr="00F434CF">
        <w:rPr>
          <w:rFonts w:ascii="Century" w:hAnsi="Century" w:cs="Times New Roman"/>
          <w:b/>
          <w:bCs/>
          <w:color w:val="002060"/>
        </w:rPr>
        <w:t>OFERT</w:t>
      </w:r>
    </w:p>
    <w:p w:rsidR="00F64239" w:rsidRPr="003270C0" w:rsidRDefault="00DE0D2B" w:rsidP="00BE481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Oferty należy składać </w:t>
      </w:r>
      <w:bookmarkStart w:id="5" w:name="_Hlk26515063"/>
      <w:r w:rsidRPr="003270C0">
        <w:rPr>
          <w:rFonts w:ascii="Century" w:hAnsi="Century" w:cs="Times New Roman"/>
          <w:bCs/>
        </w:rPr>
        <w:t>w</w:t>
      </w:r>
      <w:r w:rsidR="00F64239" w:rsidRPr="003270C0">
        <w:rPr>
          <w:rFonts w:ascii="Century" w:hAnsi="Century" w:cs="Times New Roman"/>
          <w:bCs/>
        </w:rPr>
        <w:t xml:space="preserve"> siedzibie Zamawiającego</w:t>
      </w:r>
      <w:r w:rsidR="005460C4">
        <w:rPr>
          <w:rFonts w:ascii="Century" w:hAnsi="Century" w:cs="Times New Roman"/>
          <w:bCs/>
        </w:rPr>
        <w:t xml:space="preserve">, tj. w GOPS w Raciążu, ul. 11 Listopada 20, pokój nr </w:t>
      </w:r>
      <w:bookmarkEnd w:id="5"/>
      <w:r w:rsidR="0030045D">
        <w:rPr>
          <w:rFonts w:ascii="Century" w:hAnsi="Century" w:cs="Times New Roman"/>
          <w:bCs/>
        </w:rPr>
        <w:t xml:space="preserve">7 </w:t>
      </w:r>
      <w:r w:rsidR="00F64239" w:rsidRPr="003270C0">
        <w:rPr>
          <w:rFonts w:ascii="Century" w:hAnsi="Century" w:cs="Times New Roman"/>
          <w:bCs/>
        </w:rPr>
        <w:t xml:space="preserve">w </w:t>
      </w:r>
      <w:r w:rsidRPr="003270C0">
        <w:rPr>
          <w:rFonts w:ascii="Century" w:hAnsi="Century" w:cs="Times New Roman"/>
          <w:bCs/>
        </w:rPr>
        <w:t xml:space="preserve"> terminie: </w:t>
      </w:r>
      <w:r w:rsidR="00BE481C" w:rsidRPr="003270C0">
        <w:rPr>
          <w:rFonts w:ascii="Century" w:hAnsi="Century" w:cs="Times New Roman"/>
          <w:bCs/>
        </w:rPr>
        <w:t xml:space="preserve"> </w:t>
      </w:r>
      <w:r w:rsidR="0002272D" w:rsidRPr="003270C0">
        <w:rPr>
          <w:rFonts w:ascii="Century" w:hAnsi="Century" w:cs="Times New Roman"/>
          <w:b/>
          <w:bCs/>
          <w:u w:val="single"/>
        </w:rPr>
        <w:t xml:space="preserve">do dnia </w:t>
      </w:r>
      <w:r w:rsidR="00AD20B6">
        <w:rPr>
          <w:rFonts w:ascii="Century" w:hAnsi="Century" w:cs="Times New Roman"/>
          <w:b/>
          <w:bCs/>
          <w:u w:val="single"/>
        </w:rPr>
        <w:t>20</w:t>
      </w:r>
      <w:r w:rsidR="0002272D" w:rsidRPr="003270C0">
        <w:rPr>
          <w:rFonts w:ascii="Century" w:hAnsi="Century" w:cs="Times New Roman"/>
          <w:b/>
          <w:bCs/>
          <w:u w:val="single"/>
        </w:rPr>
        <w:t xml:space="preserve"> grudnia </w:t>
      </w:r>
      <w:r w:rsidRPr="003270C0">
        <w:rPr>
          <w:rFonts w:ascii="Century" w:hAnsi="Century" w:cs="Times New Roman"/>
          <w:b/>
          <w:bCs/>
          <w:u w:val="single"/>
        </w:rPr>
        <w:t>201</w:t>
      </w:r>
      <w:r w:rsidR="00B3481A">
        <w:rPr>
          <w:rFonts w:ascii="Century" w:hAnsi="Century" w:cs="Times New Roman"/>
          <w:b/>
          <w:bCs/>
          <w:u w:val="single"/>
        </w:rPr>
        <w:t>9</w:t>
      </w:r>
      <w:r w:rsidRPr="003270C0">
        <w:rPr>
          <w:rFonts w:ascii="Century" w:hAnsi="Century" w:cs="Times New Roman"/>
          <w:b/>
          <w:bCs/>
          <w:u w:val="single"/>
        </w:rPr>
        <w:t xml:space="preserve"> r.</w:t>
      </w:r>
      <w:r w:rsidRPr="003270C0">
        <w:rPr>
          <w:rFonts w:ascii="Century" w:hAnsi="Century" w:cs="Times New Roman"/>
          <w:bCs/>
          <w:u w:val="single"/>
        </w:rPr>
        <w:t xml:space="preserve"> </w:t>
      </w:r>
      <w:r w:rsidRPr="003270C0">
        <w:rPr>
          <w:rFonts w:ascii="Century" w:hAnsi="Century" w:cs="Times New Roman"/>
          <w:b/>
          <w:bCs/>
          <w:u w:val="single"/>
        </w:rPr>
        <w:t>do godziny 1</w:t>
      </w:r>
      <w:r w:rsidR="00AD20B6">
        <w:rPr>
          <w:rFonts w:ascii="Century" w:hAnsi="Century" w:cs="Times New Roman"/>
          <w:b/>
          <w:bCs/>
          <w:u w:val="single"/>
        </w:rPr>
        <w:t>0</w:t>
      </w:r>
      <w:r w:rsidRPr="003270C0">
        <w:rPr>
          <w:rFonts w:ascii="Century" w:hAnsi="Century" w:cs="Times New Roman"/>
          <w:b/>
          <w:bCs/>
          <w:u w:val="single"/>
        </w:rPr>
        <w:t>:00</w:t>
      </w:r>
      <w:r w:rsidRPr="003270C0">
        <w:rPr>
          <w:rFonts w:ascii="Century" w:hAnsi="Century" w:cs="Times New Roman"/>
          <w:bCs/>
        </w:rPr>
        <w:t xml:space="preserve"> w</w:t>
      </w:r>
      <w:r w:rsidR="0002272D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zamkniętej kopercie zaadresowan</w:t>
      </w:r>
      <w:r w:rsidR="00F64239" w:rsidRPr="003270C0">
        <w:rPr>
          <w:rFonts w:ascii="Century" w:hAnsi="Century" w:cs="Times New Roman"/>
          <w:bCs/>
        </w:rPr>
        <w:t>ej następująco:</w:t>
      </w:r>
    </w:p>
    <w:p w:rsidR="00BD4F4F" w:rsidRPr="003270C0" w:rsidRDefault="00F64239" w:rsidP="00BD4F4F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  <w:u w:val="single"/>
        </w:rPr>
        <w:t>z oznaczeniem</w:t>
      </w:r>
      <w:r w:rsidRPr="003270C0">
        <w:rPr>
          <w:rFonts w:ascii="Century" w:hAnsi="Century" w:cs="Times New Roman"/>
          <w:bCs/>
        </w:rPr>
        <w:t xml:space="preserve">: </w:t>
      </w:r>
      <w:r w:rsidR="00BD4F4F" w:rsidRPr="003270C0">
        <w:rPr>
          <w:rFonts w:ascii="Century" w:hAnsi="Century" w:cs="Times New Roman"/>
          <w:b/>
          <w:bCs/>
        </w:rPr>
        <w:t>Gminny Ośrodek Pomocy Społecznej w Raciążu</w:t>
      </w:r>
    </w:p>
    <w:p w:rsidR="00F64239" w:rsidRPr="007C7A82" w:rsidRDefault="00BD4F4F" w:rsidP="007C7A8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ul. 11 Listopada 20, 09-140 Raciąż</w:t>
      </w:r>
    </w:p>
    <w:p w:rsidR="00F64239" w:rsidRPr="003270C0" w:rsidRDefault="00F64239" w:rsidP="00F64239">
      <w:pPr>
        <w:jc w:val="center"/>
        <w:rPr>
          <w:rFonts w:ascii="Century" w:hAnsi="Century"/>
          <w:b/>
        </w:rPr>
      </w:pPr>
      <w:r w:rsidRPr="003270C0">
        <w:rPr>
          <w:rFonts w:ascii="Century" w:hAnsi="Century" w:cs="Times New Roman"/>
          <w:bCs/>
        </w:rPr>
        <w:t>„</w:t>
      </w:r>
      <w:r w:rsidRPr="003270C0">
        <w:rPr>
          <w:rFonts w:ascii="Century" w:hAnsi="Century" w:cs="Times New Roman"/>
          <w:b/>
          <w:bCs/>
          <w:u w:val="single"/>
        </w:rPr>
        <w:t>Oferta</w:t>
      </w:r>
      <w:r w:rsidRPr="003270C0">
        <w:rPr>
          <w:rFonts w:ascii="Century" w:hAnsi="Century" w:cs="Times New Roman"/>
          <w:bCs/>
        </w:rPr>
        <w:t xml:space="preserve"> na </w:t>
      </w:r>
      <w:r w:rsidRPr="003270C0">
        <w:rPr>
          <w:rFonts w:ascii="Century" w:hAnsi="Century"/>
          <w:b/>
        </w:rPr>
        <w:t xml:space="preserve">PRZYGOTOWANIE I DOSTAWE GORĄCYCH POSIŁKÓW </w:t>
      </w:r>
    </w:p>
    <w:p w:rsidR="00F64239" w:rsidRPr="003270C0" w:rsidRDefault="00F64239" w:rsidP="00F64239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DLA DZIECI ZE SZKÓŁ NA TERENIE GMINY RACIĄŻ W 20</w:t>
      </w:r>
      <w:r w:rsidR="00B3481A">
        <w:rPr>
          <w:rFonts w:ascii="Century" w:hAnsi="Century"/>
          <w:b/>
        </w:rPr>
        <w:t>20</w:t>
      </w:r>
      <w:r w:rsidRPr="003270C0">
        <w:rPr>
          <w:rFonts w:ascii="Century" w:hAnsi="Century"/>
          <w:b/>
        </w:rPr>
        <w:t xml:space="preserve"> r.</w:t>
      </w:r>
    </w:p>
    <w:p w:rsidR="00F64239" w:rsidRPr="003270C0" w:rsidRDefault="00F64239" w:rsidP="00BD4F4F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Nie otwierać przed </w:t>
      </w:r>
      <w:r w:rsidR="00AD20B6">
        <w:rPr>
          <w:rFonts w:ascii="Century" w:hAnsi="Century"/>
          <w:b/>
        </w:rPr>
        <w:t>20</w:t>
      </w:r>
      <w:r w:rsidRPr="003270C0">
        <w:rPr>
          <w:rFonts w:ascii="Century" w:hAnsi="Century"/>
          <w:b/>
        </w:rPr>
        <w:t xml:space="preserve"> grudnia 201</w:t>
      </w:r>
      <w:r w:rsidR="00B3481A">
        <w:rPr>
          <w:rFonts w:ascii="Century" w:hAnsi="Century"/>
          <w:b/>
        </w:rPr>
        <w:t>9</w:t>
      </w:r>
      <w:r w:rsidRPr="003270C0">
        <w:rPr>
          <w:rFonts w:ascii="Century" w:hAnsi="Century"/>
          <w:b/>
        </w:rPr>
        <w:t xml:space="preserve"> r. godz. 1</w:t>
      </w:r>
      <w:r w:rsidR="00AD20B6">
        <w:rPr>
          <w:rFonts w:ascii="Century" w:hAnsi="Century"/>
          <w:b/>
        </w:rPr>
        <w:t>0</w:t>
      </w:r>
      <w:r w:rsidRPr="003270C0">
        <w:rPr>
          <w:rFonts w:ascii="Century" w:hAnsi="Century"/>
          <w:b/>
        </w:rPr>
        <w:t>:30”</w:t>
      </w:r>
    </w:p>
    <w:p w:rsidR="00DE0D2B" w:rsidRPr="005460C4" w:rsidRDefault="00DE0D2B" w:rsidP="00DE0D2B">
      <w:pPr>
        <w:spacing w:after="0" w:line="360" w:lineRule="auto"/>
        <w:jc w:val="both"/>
        <w:rPr>
          <w:rFonts w:ascii="Century" w:hAnsi="Century" w:cs="Times New Roman"/>
          <w:b/>
          <w:color w:val="0070C0"/>
          <w:u w:val="single"/>
        </w:rPr>
      </w:pPr>
      <w:r w:rsidRPr="005460C4">
        <w:rPr>
          <w:rFonts w:ascii="Century" w:hAnsi="Century" w:cs="Times New Roman"/>
          <w:b/>
          <w:iCs/>
          <w:u w:val="single"/>
        </w:rPr>
        <w:t>Otwarcie ofert</w:t>
      </w:r>
      <w:r w:rsidR="005460C4">
        <w:rPr>
          <w:rFonts w:ascii="Century" w:hAnsi="Century" w:cs="Times New Roman"/>
          <w:b/>
          <w:iCs/>
          <w:u w:val="single"/>
        </w:rPr>
        <w:t xml:space="preserve"> </w:t>
      </w:r>
      <w:r w:rsidR="005460C4" w:rsidRPr="003270C0">
        <w:rPr>
          <w:rFonts w:ascii="Century" w:hAnsi="Century" w:cs="Times New Roman"/>
          <w:bCs/>
        </w:rPr>
        <w:t>w siedzibie Zamawiającego</w:t>
      </w:r>
      <w:r w:rsidR="005460C4">
        <w:rPr>
          <w:rFonts w:ascii="Century" w:hAnsi="Century" w:cs="Times New Roman"/>
          <w:bCs/>
        </w:rPr>
        <w:t>, tj. w GOPS w Raciążu, ul. 11 Listopada 20, pokój nr</w:t>
      </w:r>
      <w:r w:rsidR="00AD20B6">
        <w:rPr>
          <w:rFonts w:ascii="Century" w:hAnsi="Century" w:cs="Times New Roman"/>
          <w:bCs/>
        </w:rPr>
        <w:t xml:space="preserve"> 7</w:t>
      </w:r>
      <w:r w:rsidRPr="005460C4">
        <w:rPr>
          <w:rFonts w:ascii="Century" w:hAnsi="Century" w:cs="Times New Roman"/>
          <w:b/>
          <w:iCs/>
          <w:u w:val="single"/>
        </w:rPr>
        <w:t xml:space="preserve"> </w:t>
      </w:r>
      <w:r w:rsidR="00BE481C" w:rsidRPr="005460C4">
        <w:rPr>
          <w:rFonts w:ascii="Century" w:hAnsi="Century" w:cs="Times New Roman"/>
          <w:b/>
          <w:iCs/>
          <w:u w:val="single"/>
        </w:rPr>
        <w:t xml:space="preserve"> </w:t>
      </w:r>
      <w:r w:rsidR="00F64239" w:rsidRPr="005460C4">
        <w:rPr>
          <w:rFonts w:ascii="Century" w:hAnsi="Century" w:cs="Times New Roman"/>
          <w:b/>
          <w:iCs/>
          <w:u w:val="single"/>
        </w:rPr>
        <w:t xml:space="preserve">w dniu </w:t>
      </w:r>
      <w:r w:rsidR="00AD20B6">
        <w:rPr>
          <w:rFonts w:ascii="Century" w:hAnsi="Century" w:cs="Times New Roman"/>
          <w:b/>
          <w:iCs/>
          <w:u w:val="single"/>
        </w:rPr>
        <w:t>20</w:t>
      </w:r>
      <w:r w:rsidR="00F64239" w:rsidRPr="005460C4">
        <w:rPr>
          <w:rFonts w:ascii="Century" w:hAnsi="Century" w:cs="Times New Roman"/>
          <w:b/>
          <w:iCs/>
          <w:u w:val="single"/>
        </w:rPr>
        <w:t xml:space="preserve"> grudnia 201</w:t>
      </w:r>
      <w:r w:rsidR="00B3481A" w:rsidRPr="005460C4">
        <w:rPr>
          <w:rFonts w:ascii="Century" w:hAnsi="Century" w:cs="Times New Roman"/>
          <w:b/>
          <w:iCs/>
          <w:u w:val="single"/>
        </w:rPr>
        <w:t>9</w:t>
      </w:r>
      <w:r w:rsidR="00F64239" w:rsidRPr="005460C4">
        <w:rPr>
          <w:rFonts w:ascii="Century" w:hAnsi="Century" w:cs="Times New Roman"/>
          <w:b/>
          <w:iCs/>
          <w:u w:val="single"/>
        </w:rPr>
        <w:t xml:space="preserve"> r.</w:t>
      </w:r>
      <w:r w:rsidR="00BE481C" w:rsidRPr="005460C4">
        <w:rPr>
          <w:rFonts w:ascii="Century" w:hAnsi="Century" w:cs="Times New Roman"/>
          <w:b/>
          <w:iCs/>
          <w:u w:val="single"/>
        </w:rPr>
        <w:t xml:space="preserve"> </w:t>
      </w:r>
      <w:r w:rsidRPr="005460C4">
        <w:rPr>
          <w:rFonts w:ascii="Century" w:hAnsi="Century" w:cs="Times New Roman"/>
          <w:b/>
          <w:iCs/>
          <w:u w:val="single"/>
        </w:rPr>
        <w:t>o godzinie 1</w:t>
      </w:r>
      <w:r w:rsidR="00AD20B6">
        <w:rPr>
          <w:rFonts w:ascii="Century" w:hAnsi="Century" w:cs="Times New Roman"/>
          <w:b/>
          <w:iCs/>
          <w:u w:val="single"/>
        </w:rPr>
        <w:t>0</w:t>
      </w:r>
      <w:r w:rsidRPr="005460C4">
        <w:rPr>
          <w:rFonts w:ascii="Century" w:hAnsi="Century" w:cs="Times New Roman"/>
          <w:b/>
          <w:iCs/>
          <w:u w:val="single"/>
        </w:rPr>
        <w:t>:</w:t>
      </w:r>
      <w:r w:rsidR="00BE481C" w:rsidRPr="005460C4">
        <w:rPr>
          <w:rFonts w:ascii="Century" w:hAnsi="Century" w:cs="Times New Roman"/>
          <w:b/>
          <w:iCs/>
          <w:u w:val="single"/>
        </w:rPr>
        <w:t>3</w:t>
      </w:r>
      <w:r w:rsidRPr="005460C4">
        <w:rPr>
          <w:rFonts w:ascii="Century" w:hAnsi="Century" w:cs="Times New Roman"/>
          <w:b/>
          <w:iCs/>
          <w:u w:val="single"/>
        </w:rPr>
        <w:t>0</w:t>
      </w:r>
      <w:r w:rsidRPr="005460C4">
        <w:rPr>
          <w:rFonts w:ascii="Century" w:hAnsi="Century" w:cs="Times New Roman"/>
          <w:b/>
          <w:iCs/>
          <w:color w:val="0070C0"/>
          <w:u w:val="single"/>
        </w:rPr>
        <w:t>.</w:t>
      </w:r>
    </w:p>
    <w:p w:rsidR="0030045D" w:rsidRDefault="0030045D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</w:p>
    <w:p w:rsidR="001C59CF" w:rsidRPr="00F434CF" w:rsidRDefault="00DE0D2B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VII </w:t>
      </w:r>
    </w:p>
    <w:p w:rsidR="00DE0D2B" w:rsidRPr="00F434CF" w:rsidRDefault="00DE0D2B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INFORMACJE O FORMALNOŚCIACH, JAKIE POWINNY ZOSTAĆ DOPEŁNIONE PO WYBORZE OFERTY W CELU ZAWARCIA UMOWY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Zamawiający niezwłocznie </w:t>
      </w:r>
      <w:r w:rsidR="00AD20B6">
        <w:rPr>
          <w:rFonts w:ascii="Century" w:hAnsi="Century" w:cs="Times New Roman"/>
          <w:bCs/>
        </w:rPr>
        <w:t>po w</w:t>
      </w:r>
      <w:r w:rsidRPr="003270C0">
        <w:rPr>
          <w:rFonts w:ascii="Century" w:hAnsi="Century" w:cs="Times New Roman"/>
          <w:bCs/>
        </w:rPr>
        <w:t xml:space="preserve">yborze najkorzystniejszej oferty </w:t>
      </w:r>
      <w:r w:rsidR="00AD20B6">
        <w:rPr>
          <w:rFonts w:ascii="Century" w:hAnsi="Century" w:cs="Times New Roman"/>
          <w:bCs/>
        </w:rPr>
        <w:t>zawiadomi o tym fakcie Wykonawców</w:t>
      </w:r>
      <w:r w:rsidR="002374A1">
        <w:rPr>
          <w:rFonts w:ascii="Century" w:hAnsi="Century" w:cs="Times New Roman"/>
          <w:bCs/>
        </w:rPr>
        <w:t>, k</w:t>
      </w:r>
      <w:r w:rsidRPr="003270C0">
        <w:rPr>
          <w:rFonts w:ascii="Century" w:hAnsi="Century" w:cs="Times New Roman"/>
          <w:bCs/>
        </w:rPr>
        <w:t xml:space="preserve">tórzy ubiegali się o udzielenie zamówienia. 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Zamawiający zawrze umowę w sprawie zamówienia na usługi społeczne w terminie uzgodnionym z Wykonawcą. 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Jeżeli Wykonawca, którego oferta została wybrana będzie uchylał się od zawarcia umowy w sprawie zamówienia na usługi społeczne, Zamawiający wybierze ofertę najkorzystniejszą spośród pozostałych ofert, bez przeprowadzenia ich ponownego badania i oceny. </w:t>
      </w:r>
    </w:p>
    <w:p w:rsidR="00595CB1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Niezwłocznie po udzieleniu zamówienia Zamawiający zamieszcza na stronie </w:t>
      </w:r>
      <w:hyperlink r:id="rId8" w:history="1">
        <w:r w:rsidR="002374A1" w:rsidRPr="00DE7585">
          <w:rPr>
            <w:rStyle w:val="Hipercze"/>
            <w:rFonts w:ascii="Century" w:hAnsi="Century" w:cs="Times New Roman"/>
            <w:bCs/>
          </w:rPr>
          <w:t>www.gminaraciaz.pl</w:t>
        </w:r>
      </w:hyperlink>
      <w:r w:rsidR="002374A1">
        <w:rPr>
          <w:rFonts w:ascii="Century" w:hAnsi="Century" w:cs="Times New Roman"/>
          <w:bCs/>
        </w:rPr>
        <w:t xml:space="preserve"> </w:t>
      </w:r>
      <w:r w:rsidRPr="003270C0">
        <w:rPr>
          <w:rFonts w:ascii="Century" w:hAnsi="Century" w:cs="Times New Roman"/>
          <w:bCs/>
        </w:rPr>
        <w:t>informację o udzieleniu zamówienia na usługi społeczne, podając przedmiot umowy oraz nazwę albo imię i nazwisko podmiotu, z</w:t>
      </w:r>
      <w:r w:rsidR="00041F5F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którym zawarł umowę.</w:t>
      </w:r>
    </w:p>
    <w:p w:rsidR="002374A1" w:rsidRPr="002374A1" w:rsidRDefault="00DE0D2B" w:rsidP="002374A1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 razie nieudzielenia zamówienia Zamawiający niezwłocznie zamieszcza na stronie </w:t>
      </w:r>
      <w:hyperlink r:id="rId9" w:history="1">
        <w:r w:rsidR="002374A1" w:rsidRPr="00DE7585">
          <w:rPr>
            <w:rStyle w:val="Hipercze"/>
            <w:rFonts w:ascii="Century" w:hAnsi="Century" w:cs="Times New Roman"/>
            <w:bCs/>
          </w:rPr>
          <w:t>www.gminaraciaz.pl</w:t>
        </w:r>
      </w:hyperlink>
      <w:r w:rsidR="002374A1">
        <w:rPr>
          <w:rFonts w:ascii="Century" w:hAnsi="Century" w:cs="Times New Roman"/>
          <w:bCs/>
        </w:rPr>
        <w:t>.</w:t>
      </w:r>
    </w:p>
    <w:p w:rsidR="0030045D" w:rsidRDefault="0030045D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</w:p>
    <w:p w:rsidR="001C59CF" w:rsidRPr="00F434CF" w:rsidRDefault="00DE0D2B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VIII </w:t>
      </w:r>
    </w:p>
    <w:p w:rsidR="00DE0D2B" w:rsidRPr="00F434CF" w:rsidRDefault="00DE0D2B" w:rsidP="00BE481C">
      <w:pPr>
        <w:spacing w:after="0" w:line="360" w:lineRule="auto"/>
        <w:rPr>
          <w:rFonts w:ascii="Century" w:hAnsi="Century" w:cs="Times New Roman"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WZÓR UMOWY</w:t>
      </w:r>
    </w:p>
    <w:p w:rsidR="00816EFF" w:rsidRPr="003270C0" w:rsidRDefault="00DE0D2B" w:rsidP="00816EFF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Wykonawca, którego oferta zostanie wybrana zobowiązany będzie do podpisania umowy stanowiący </w:t>
      </w:r>
      <w:r w:rsidRPr="003270C0">
        <w:rPr>
          <w:rFonts w:ascii="Century" w:hAnsi="Century" w:cs="Times New Roman"/>
          <w:b/>
          <w:bCs/>
        </w:rPr>
        <w:t>załącznik nr</w:t>
      </w:r>
      <w:r w:rsidR="006A7326" w:rsidRPr="003270C0">
        <w:rPr>
          <w:rFonts w:ascii="Century" w:hAnsi="Century" w:cs="Times New Roman"/>
          <w:b/>
          <w:bCs/>
        </w:rPr>
        <w:t xml:space="preserve"> 5 </w:t>
      </w:r>
      <w:r w:rsidR="006A7326" w:rsidRPr="0030045D">
        <w:rPr>
          <w:rFonts w:ascii="Century" w:hAnsi="Century" w:cs="Times New Roman"/>
        </w:rPr>
        <w:t>d</w:t>
      </w:r>
      <w:r w:rsidRPr="0030045D">
        <w:rPr>
          <w:rFonts w:ascii="Century" w:hAnsi="Century" w:cs="Times New Roman"/>
        </w:rPr>
        <w:t>o n</w:t>
      </w:r>
      <w:r w:rsidRPr="003270C0">
        <w:rPr>
          <w:rFonts w:ascii="Century" w:hAnsi="Century" w:cs="Times New Roman"/>
          <w:bCs/>
        </w:rPr>
        <w:t>iniejsz</w:t>
      </w:r>
      <w:r w:rsidR="00E438A7" w:rsidRPr="003270C0">
        <w:rPr>
          <w:rFonts w:ascii="Century" w:hAnsi="Century" w:cs="Times New Roman"/>
          <w:bCs/>
        </w:rPr>
        <w:t xml:space="preserve">ego </w:t>
      </w:r>
      <w:r w:rsidRPr="003270C0">
        <w:rPr>
          <w:rFonts w:ascii="Century" w:hAnsi="Century" w:cs="Times New Roman"/>
          <w:bCs/>
        </w:rPr>
        <w:t>Ogłoszenia</w:t>
      </w:r>
    </w:p>
    <w:p w:rsidR="0030045D" w:rsidRDefault="0030045D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</w:p>
    <w:p w:rsidR="001C59CF" w:rsidRPr="00F434CF" w:rsidRDefault="00816EFF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 xml:space="preserve">ROZDZIAŁ IX. </w:t>
      </w:r>
    </w:p>
    <w:p w:rsidR="00816EFF" w:rsidRPr="00F434CF" w:rsidRDefault="001C59CF" w:rsidP="00BE481C">
      <w:pPr>
        <w:spacing w:after="0" w:line="360" w:lineRule="auto"/>
        <w:rPr>
          <w:rFonts w:ascii="Century" w:hAnsi="Century" w:cs="Times New Roman"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TERMIN ZWIĄZANIA Z OFERTĄ</w:t>
      </w:r>
    </w:p>
    <w:p w:rsidR="001C59CF" w:rsidRPr="003270C0" w:rsidRDefault="00816EFF" w:rsidP="007C7A8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Termin związania ofertą złożoną w przedmiotowym postępowaniu wynosi 30 dni. Bieg terminu związania z ofertą rozpoczyna się wraz z upływem terminu składania ofert.</w:t>
      </w:r>
    </w:p>
    <w:p w:rsidR="001C59CF" w:rsidRPr="00F434CF" w:rsidRDefault="001C59CF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X</w:t>
      </w:r>
    </w:p>
    <w:p w:rsidR="001C59CF" w:rsidRPr="005460C4" w:rsidRDefault="001C59CF" w:rsidP="005460C4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SPOSÓB POROZUMIEWANIA SIĘ ZAMAWIAJĄCEGO Z WYKONAWCAM</w:t>
      </w:r>
      <w:r w:rsidR="005460C4">
        <w:rPr>
          <w:rFonts w:ascii="Century" w:hAnsi="Century" w:cs="Times New Roman"/>
          <w:b/>
          <w:bCs/>
          <w:color w:val="002060"/>
        </w:rPr>
        <w:t>I</w:t>
      </w:r>
    </w:p>
    <w:p w:rsidR="006A7326" w:rsidRPr="009D37BC" w:rsidRDefault="00891796" w:rsidP="006A73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9D37BC">
        <w:rPr>
          <w:rFonts w:ascii="Century" w:hAnsi="Century" w:cs="Times New Roman"/>
          <w:bCs/>
        </w:rPr>
        <w:t>Zamawiający dopuszcza porozumiewanie się za pomocą e-maila</w:t>
      </w:r>
      <w:r w:rsidR="006A7326" w:rsidRPr="009D37BC">
        <w:rPr>
          <w:rFonts w:ascii="Century" w:hAnsi="Century" w:cs="Times New Roman"/>
          <w:bCs/>
        </w:rPr>
        <w:t xml:space="preserve"> na adres zamawiającego: </w:t>
      </w:r>
      <w:bookmarkStart w:id="6" w:name="_Hlk531948181"/>
      <w:r w:rsidR="009D37BC">
        <w:rPr>
          <w:rFonts w:ascii="Century" w:hAnsi="Century" w:cs="Times New Roman"/>
          <w:bCs/>
        </w:rPr>
        <w:t>gops_raciaz@op.pl</w:t>
      </w:r>
    </w:p>
    <w:bookmarkEnd w:id="6"/>
    <w:p w:rsidR="00E438A7" w:rsidRPr="003270C0" w:rsidRDefault="00891796" w:rsidP="00252E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Jeżeli zamawiający lub wykonawca przekazują ww. oświadczenia, wnioski, zawiadomienia oraz informacje e-mailem, każda ze stron na żądanie drugiej niezwłocznie potwierdza fakt ich otrzymania. W przypadku przekazywania dokumentów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 w:rsidR="00E438A7" w:rsidRPr="007C7A82" w:rsidRDefault="00891796" w:rsidP="0089179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Osobą uprawnioną do bezpośredniego kontaktowania się z wykonawcami jest:</w:t>
      </w:r>
      <w:r w:rsidR="0002272D" w:rsidRPr="003270C0">
        <w:rPr>
          <w:rFonts w:ascii="Century" w:hAnsi="Century" w:cs="Times New Roman"/>
          <w:bCs/>
        </w:rPr>
        <w:t xml:space="preserve"> kierownik GOPS – Anna Walczewska</w:t>
      </w:r>
      <w:r w:rsidR="007C7A82" w:rsidRPr="007C7A82">
        <w:rPr>
          <w:rFonts w:ascii="Century" w:hAnsi="Century" w:cs="Times New Roman"/>
          <w:bCs/>
        </w:rPr>
        <w:t xml:space="preserve"> </w:t>
      </w:r>
      <w:r w:rsidR="007C7A82">
        <w:rPr>
          <w:rFonts w:ascii="Century" w:hAnsi="Century" w:cs="Times New Roman"/>
          <w:bCs/>
        </w:rPr>
        <w:t>gops_raciaz@op.pl.</w:t>
      </w:r>
    </w:p>
    <w:p w:rsidR="000D41B0" w:rsidRPr="007C7A82" w:rsidRDefault="00E438A7" w:rsidP="007C7A8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Uwaga: Przy przekazywaniu korespondencji w formie e-mail należy przygotowany i podpisany przez osoby upoważnione do reprezentowania wykonawcy dokument zeskanować i przesłać.</w:t>
      </w:r>
    </w:p>
    <w:p w:rsidR="00DA1A67" w:rsidRPr="00F434CF" w:rsidRDefault="00DA1A67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XI</w:t>
      </w:r>
    </w:p>
    <w:p w:rsidR="00DA1A67" w:rsidRPr="00F434CF" w:rsidRDefault="008D78D6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KLAUZULE INFORMACYJNE (</w:t>
      </w:r>
      <w:r w:rsidR="00DA1A67" w:rsidRPr="00F434CF">
        <w:rPr>
          <w:rFonts w:ascii="Century" w:hAnsi="Century" w:cs="Times New Roman"/>
          <w:b/>
          <w:bCs/>
          <w:color w:val="002060"/>
        </w:rPr>
        <w:t>RODO</w:t>
      </w:r>
      <w:r w:rsidRPr="00F434CF">
        <w:rPr>
          <w:rFonts w:ascii="Century" w:hAnsi="Century" w:cs="Times New Roman"/>
          <w:b/>
          <w:bCs/>
          <w:color w:val="002060"/>
        </w:rPr>
        <w:t>)</w:t>
      </w:r>
    </w:p>
    <w:p w:rsidR="00DA1A67" w:rsidRPr="003270C0" w:rsidRDefault="00DA1A67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Zgodnie z art. 13 ust 1 i 2 rozporządzenia Parlamentu Europejskiego i Rady (UE) 2016/679 z dnia 27 kwietnia 2016r. w sprawie ochrony osób fizycznych w związku z</w:t>
      </w:r>
      <w:r w:rsidR="0002272D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przetwarzaniem danych osobowych i w sprawie swobodnego przepływu takich danych oraz uchylenia dyrektywy 95/46/WE (ogólne rozporządzenie o ochronie danych) (Dz. Urz. UE L 119 z</w:t>
      </w:r>
      <w:r w:rsidR="009D37BC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04.05.2016, str. 1), dalej „RODO”, Zamawiający informuje, że: </w:t>
      </w:r>
    </w:p>
    <w:p w:rsidR="00DA1A67" w:rsidRPr="003270C0" w:rsidRDefault="00DA1A67" w:rsidP="005460C4">
      <w:pPr>
        <w:tabs>
          <w:tab w:val="left" w:pos="426"/>
        </w:tabs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a) </w:t>
      </w:r>
      <w:r w:rsidR="00E438A7"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 xml:space="preserve">administratorem Pani/Pana danych osobowych jest Gmina </w:t>
      </w:r>
      <w:r w:rsidR="0002272D" w:rsidRPr="003270C0">
        <w:rPr>
          <w:rFonts w:ascii="Century" w:hAnsi="Century" w:cs="Times New Roman"/>
          <w:bCs/>
        </w:rPr>
        <w:t xml:space="preserve">Raciąż i Gminny </w:t>
      </w:r>
      <w:r w:rsidR="008D78D6" w:rsidRPr="003270C0">
        <w:rPr>
          <w:rFonts w:ascii="Century" w:hAnsi="Century" w:cs="Times New Roman"/>
          <w:bCs/>
        </w:rPr>
        <w:tab/>
      </w:r>
      <w:r w:rsidR="0002272D" w:rsidRPr="003270C0">
        <w:rPr>
          <w:rFonts w:ascii="Century" w:hAnsi="Century" w:cs="Times New Roman"/>
          <w:bCs/>
        </w:rPr>
        <w:t>Ośrodek Pomocy Społecznej w Raciążu.</w:t>
      </w:r>
    </w:p>
    <w:p w:rsidR="003A5DCB" w:rsidRPr="003A5DCB" w:rsidRDefault="00DA1A67" w:rsidP="005460C4">
      <w:pPr>
        <w:tabs>
          <w:tab w:val="left" w:pos="426"/>
        </w:tabs>
        <w:spacing w:after="0" w:line="240" w:lineRule="auto"/>
        <w:ind w:left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Pani/Pana dane osobowe przetwarzane będą na podstawie art. 6 ust. 1 lit. c RODO w</w:t>
      </w:r>
      <w:r w:rsidR="009D37BC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celu związanym z postępowaniem o udzielenie zamówienia publicznego na</w:t>
      </w:r>
      <w:r w:rsidR="009D37BC">
        <w:rPr>
          <w:rFonts w:ascii="Century" w:hAnsi="Century" w:cs="Times New Roman"/>
          <w:bCs/>
        </w:rPr>
        <w:t>:</w:t>
      </w:r>
      <w:r w:rsidR="003A5DCB">
        <w:rPr>
          <w:rFonts w:ascii="Century" w:hAnsi="Century" w:cs="Times New Roman"/>
          <w:bCs/>
        </w:rPr>
        <w:t xml:space="preserve">                   </w:t>
      </w:r>
      <w:r w:rsidR="009D37BC" w:rsidRPr="003A5DCB">
        <w:rPr>
          <w:rFonts w:ascii="Century" w:hAnsi="Century" w:cs="Times New Roman"/>
          <w:bCs/>
        </w:rPr>
        <w:t>”</w:t>
      </w:r>
      <w:r w:rsidR="003A5DCB" w:rsidRPr="003A5DCB">
        <w:rPr>
          <w:rFonts w:ascii="Century" w:hAnsi="Century" w:cs="Times New Roman"/>
          <w:bCs/>
        </w:rPr>
        <w:t>PRZYGOTOWANIE I DOSTAWA GORĄCYCH POSIŁKÓW DLA DZIECI ZE SZKÓŁ NA TERENIE GMINY RACIĄŻ  w 20</w:t>
      </w:r>
      <w:r w:rsidR="00B3481A">
        <w:rPr>
          <w:rFonts w:ascii="Century" w:hAnsi="Century" w:cs="Times New Roman"/>
          <w:bCs/>
        </w:rPr>
        <w:t>20</w:t>
      </w:r>
      <w:r w:rsidR="003A5DCB" w:rsidRPr="003A5DCB">
        <w:rPr>
          <w:rFonts w:ascii="Century" w:hAnsi="Century" w:cs="Times New Roman"/>
          <w:bCs/>
        </w:rPr>
        <w:t xml:space="preserve"> r.</w:t>
      </w:r>
    </w:p>
    <w:p w:rsidR="00DA1A67" w:rsidRPr="003270C0" w:rsidRDefault="00DA1A67" w:rsidP="005460C4">
      <w:pPr>
        <w:tabs>
          <w:tab w:val="left" w:pos="426"/>
        </w:tabs>
        <w:spacing w:after="0" w:line="240" w:lineRule="auto"/>
        <w:ind w:left="426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nr postępowania: </w:t>
      </w:r>
      <w:r w:rsidR="0002272D" w:rsidRPr="0030045D">
        <w:rPr>
          <w:rFonts w:ascii="Century" w:hAnsi="Century" w:cs="Times New Roman"/>
          <w:bCs/>
        </w:rPr>
        <w:t>GOPS.</w:t>
      </w:r>
      <w:r w:rsidRPr="0030045D">
        <w:rPr>
          <w:rFonts w:ascii="Century" w:hAnsi="Century" w:cs="Times New Roman"/>
          <w:bCs/>
        </w:rPr>
        <w:t>ZP.2</w:t>
      </w:r>
      <w:r w:rsidR="003A5DCB" w:rsidRPr="0030045D">
        <w:rPr>
          <w:rFonts w:ascii="Century" w:hAnsi="Century" w:cs="Times New Roman"/>
          <w:bCs/>
        </w:rPr>
        <w:t>253.</w:t>
      </w:r>
      <w:r w:rsidR="0030045D" w:rsidRPr="0030045D">
        <w:rPr>
          <w:rFonts w:ascii="Century" w:hAnsi="Century" w:cs="Times New Roman"/>
          <w:bCs/>
        </w:rPr>
        <w:t>1.</w:t>
      </w:r>
      <w:r w:rsidR="003A5DCB" w:rsidRPr="0030045D">
        <w:rPr>
          <w:rFonts w:ascii="Century" w:hAnsi="Century" w:cs="Times New Roman"/>
          <w:bCs/>
        </w:rPr>
        <w:t>201</w:t>
      </w:r>
      <w:r w:rsidR="00B3481A" w:rsidRPr="0030045D">
        <w:rPr>
          <w:rFonts w:ascii="Century" w:hAnsi="Century" w:cs="Times New Roman"/>
          <w:bCs/>
        </w:rPr>
        <w:t>9</w:t>
      </w:r>
      <w:r w:rsidR="00F64239" w:rsidRPr="0030045D">
        <w:rPr>
          <w:rFonts w:ascii="Century" w:hAnsi="Century" w:cs="Times New Roman"/>
          <w:bCs/>
        </w:rPr>
        <w:t>”</w:t>
      </w:r>
      <w:r w:rsidRPr="0030045D">
        <w:rPr>
          <w:rFonts w:ascii="Century" w:hAnsi="Century" w:cs="Times New Roman"/>
          <w:bCs/>
        </w:rPr>
        <w:t xml:space="preserve">  prowadzonym </w:t>
      </w:r>
      <w:r w:rsidRPr="003270C0">
        <w:rPr>
          <w:rFonts w:ascii="Century" w:hAnsi="Century" w:cs="Times New Roman"/>
          <w:bCs/>
        </w:rPr>
        <w:t xml:space="preserve">w trybie </w:t>
      </w:r>
      <w:r w:rsidR="0002272D" w:rsidRPr="003270C0">
        <w:rPr>
          <w:rFonts w:ascii="Century" w:hAnsi="Century" w:cs="Times New Roman"/>
          <w:bCs/>
        </w:rPr>
        <w:t>art. 138</w:t>
      </w:r>
      <w:r w:rsidR="00F64239" w:rsidRPr="003270C0">
        <w:rPr>
          <w:rFonts w:ascii="Century" w:hAnsi="Century" w:cs="Times New Roman"/>
          <w:bCs/>
        </w:rPr>
        <w:t>o ustawy Prawo zamówień publicznych.</w:t>
      </w:r>
      <w:r w:rsidRPr="003270C0">
        <w:rPr>
          <w:rFonts w:ascii="Century" w:hAnsi="Century" w:cs="Times New Roman"/>
          <w:bCs/>
        </w:rPr>
        <w:t xml:space="preserve"> </w:t>
      </w:r>
    </w:p>
    <w:p w:rsidR="008D78D6" w:rsidRPr="003270C0" w:rsidRDefault="00F64239" w:rsidP="005460C4">
      <w:pPr>
        <w:spacing w:after="0" w:line="24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b</w:t>
      </w:r>
      <w:r w:rsidR="00DA1A67" w:rsidRPr="003270C0">
        <w:rPr>
          <w:rFonts w:ascii="Century" w:hAnsi="Century" w:cs="Times New Roman"/>
          <w:bCs/>
        </w:rPr>
        <w:t xml:space="preserve">) odbiorcami Pani/Pana danych osobowych będą osoby lub podmioty, którym udostępniona zostanie dokumentacja postępowania w oparciu o art. 8 oraz art. 96 ust. 3 ustawy Pzp, </w:t>
      </w:r>
    </w:p>
    <w:p w:rsidR="008D78D6" w:rsidRPr="003270C0" w:rsidRDefault="00F64239" w:rsidP="005460C4">
      <w:pPr>
        <w:spacing w:after="0" w:line="24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c</w:t>
      </w:r>
      <w:r w:rsidR="00DA1A67" w:rsidRPr="003270C0">
        <w:rPr>
          <w:rFonts w:ascii="Century" w:hAnsi="Century" w:cs="Times New Roman"/>
          <w:bCs/>
        </w:rPr>
        <w:t xml:space="preserve">) 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Pani/Pana dane osobowe będą przechowywane, zgodnie z art. 97 ust. 1 ustawy Pzp, przez okres 4 lat od dnia zakończenia postępowania o udzielenie zamówienia, a jeżeli </w:t>
      </w:r>
      <w:r w:rsidR="00DA1A67" w:rsidRPr="003270C0">
        <w:rPr>
          <w:rFonts w:ascii="Century" w:hAnsi="Century" w:cs="Times New Roman"/>
          <w:bCs/>
        </w:rPr>
        <w:lastRenderedPageBreak/>
        <w:t xml:space="preserve">czas trwania umowy przekracza 4 lata, okres przechowywania obejmuje cały czas trwania umowy, </w:t>
      </w:r>
    </w:p>
    <w:p w:rsidR="008D78D6" w:rsidRPr="003270C0" w:rsidRDefault="008D78D6" w:rsidP="005460C4">
      <w:pPr>
        <w:spacing w:after="0" w:line="24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d)  </w:t>
      </w:r>
      <w:r w:rsidR="00DA1A67" w:rsidRPr="003270C0">
        <w:rPr>
          <w:rFonts w:ascii="Century" w:hAnsi="Century" w:cs="Times New Roman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DA1A67" w:rsidRPr="003270C0" w:rsidRDefault="008D78D6" w:rsidP="005460C4">
      <w:pPr>
        <w:spacing w:after="0" w:line="24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e)    </w:t>
      </w:r>
      <w:r w:rsidR="00DA1A67" w:rsidRPr="003270C0">
        <w:rPr>
          <w:rFonts w:ascii="Century" w:hAnsi="Century" w:cs="Times New Roman"/>
          <w:bCs/>
        </w:rPr>
        <w:t xml:space="preserve">w odniesieniu do Pani/Pana danych osobowych decyzje nie będą podejmowane w sposób zautomatyzowany, stosownie do art. 22 RODO, </w:t>
      </w:r>
    </w:p>
    <w:p w:rsidR="00DA1A67" w:rsidRPr="003270C0" w:rsidRDefault="00F64239" w:rsidP="005460C4">
      <w:pPr>
        <w:tabs>
          <w:tab w:val="left" w:pos="284"/>
        </w:tabs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f</w:t>
      </w:r>
      <w:r w:rsidR="00DA1A67" w:rsidRPr="003270C0">
        <w:rPr>
          <w:rFonts w:ascii="Century" w:hAnsi="Century" w:cs="Times New Roman"/>
          <w:bCs/>
        </w:rPr>
        <w:t>)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 posiada Pani/Pan: </w:t>
      </w:r>
    </w:p>
    <w:p w:rsidR="00DA1A67" w:rsidRPr="003270C0" w:rsidRDefault="00DA1A67" w:rsidP="005460C4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15 RODO prawo dostępu do danych osobowych Pani/Pana dotyczących, </w:t>
      </w:r>
    </w:p>
    <w:p w:rsidR="00DA1A67" w:rsidRPr="003270C0" w:rsidRDefault="00DA1A67" w:rsidP="005460C4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16 RODO prawo do sprostowania Pani/Pana danych osobowych*, </w:t>
      </w:r>
    </w:p>
    <w:p w:rsidR="00DA1A67" w:rsidRPr="003270C0" w:rsidRDefault="00DA1A67" w:rsidP="005460C4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18 RODO prawo do żądania od administratora ograniczenia przetwarzania danych osobowych z zastrzeżeniem przypadków, o których mowa w art. 18 ust. 2 RODO**, </w:t>
      </w:r>
    </w:p>
    <w:p w:rsidR="00DA1A67" w:rsidRPr="003270C0" w:rsidRDefault="00DA1A67" w:rsidP="005460C4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prawo do wniesienia skargi do Prezesa Urzędu Ochrony Danych Osobowych, gdy uzna Pani/Pan, że przetwarzanie danych osobowych Pani/Pana dotyczących narusza przepisy RODO, </w:t>
      </w:r>
    </w:p>
    <w:p w:rsidR="00DA1A67" w:rsidRPr="003270C0" w:rsidRDefault="00F64239" w:rsidP="005460C4">
      <w:pPr>
        <w:tabs>
          <w:tab w:val="left" w:pos="284"/>
        </w:tabs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g</w:t>
      </w:r>
      <w:r w:rsidR="00DA1A67" w:rsidRPr="003270C0">
        <w:rPr>
          <w:rFonts w:ascii="Century" w:hAnsi="Century" w:cs="Times New Roman"/>
          <w:bCs/>
        </w:rPr>
        <w:t xml:space="preserve">) 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nie przysługuje Pani/Panu: </w:t>
      </w:r>
    </w:p>
    <w:p w:rsidR="00DA1A67" w:rsidRPr="003270C0" w:rsidRDefault="00DA1A67" w:rsidP="005460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 związku z art. 17 ust. 3 lit. b, d lub e RODO prawo do usunięcia danych osobowych, </w:t>
      </w:r>
    </w:p>
    <w:p w:rsidR="00DA1A67" w:rsidRPr="003270C0" w:rsidRDefault="00DA1A67" w:rsidP="005460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prawo do przenoszenia danych osobowych, o którym mowa w art. 20 RODO, </w:t>
      </w:r>
    </w:p>
    <w:p w:rsidR="00DA1A67" w:rsidRPr="003270C0" w:rsidRDefault="00DA1A67" w:rsidP="005460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D78D6" w:rsidRPr="003270C0" w:rsidRDefault="008D78D6" w:rsidP="005460C4">
      <w:pPr>
        <w:pStyle w:val="Akapitzlist"/>
        <w:spacing w:after="0" w:line="240" w:lineRule="auto"/>
        <w:jc w:val="both"/>
        <w:rPr>
          <w:rFonts w:ascii="Century" w:hAnsi="Century" w:cs="Times New Roman"/>
          <w:bCs/>
        </w:rPr>
      </w:pPr>
    </w:p>
    <w:p w:rsidR="008D78D6" w:rsidRPr="003270C0" w:rsidRDefault="00DA1A67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*Wyjaśnienie</w:t>
      </w:r>
      <w:r w:rsidRPr="003270C0">
        <w:rPr>
          <w:rFonts w:ascii="Century" w:hAnsi="Century" w:cs="Times New Roman"/>
          <w:bCs/>
        </w:rPr>
        <w:t>: skorzystanie z prawa do sprostowania nie może skutkować zmianą wyniku postępowania o udzielenie zamówienia publicznego ani zmianą postanowień umowy w</w:t>
      </w:r>
      <w:r w:rsidR="008D78D6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zakresie niezgodnym z ustawą Pzp oraz nie może naruszać integralności protokołu oraz jego załączników. </w:t>
      </w:r>
    </w:p>
    <w:p w:rsidR="001B2501" w:rsidRDefault="00DA1A67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**Wyjaśnienie</w:t>
      </w:r>
      <w:r w:rsidRPr="003270C0">
        <w:rPr>
          <w:rFonts w:ascii="Century" w:hAnsi="Century" w:cs="Times New Roman"/>
          <w:bCs/>
        </w:rPr>
        <w:t>: prawo do ograniczenia przetwarzania nie ma zastosowania w odniesieniu do przechowywania, w celu zapewnienia korzystania ze środków ochrony prawnej lub w</w:t>
      </w:r>
      <w:r w:rsidR="00AE57A8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celu ochrony praw innej osoby fizycznej lub prawnej, lub z uwagi na ważne względy interesu publicznego Unii Europejskiej lub państwa członkowskiego</w:t>
      </w:r>
      <w:r w:rsidR="007C7A82">
        <w:rPr>
          <w:rFonts w:ascii="Century" w:hAnsi="Century" w:cs="Times New Roman"/>
          <w:bCs/>
        </w:rPr>
        <w:t>.</w:t>
      </w: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30045D" w:rsidRDefault="0030045D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5460C4" w:rsidRDefault="005460C4" w:rsidP="005460C4">
      <w:pPr>
        <w:spacing w:after="0" w:line="240" w:lineRule="auto"/>
        <w:jc w:val="both"/>
        <w:rPr>
          <w:rFonts w:ascii="Century" w:hAnsi="Century" w:cs="Times New Roman"/>
          <w:bCs/>
        </w:rPr>
      </w:pPr>
    </w:p>
    <w:p w:rsidR="00F808B4" w:rsidRPr="00F434CF" w:rsidRDefault="00F808B4" w:rsidP="00F808B4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5164CD" w:rsidRPr="00F434CF">
        <w:rPr>
          <w:rFonts w:ascii="Century" w:hAnsi="Century" w:cs="Times New Roman"/>
          <w:b/>
          <w:bCs/>
          <w:color w:val="002060"/>
        </w:rPr>
        <w:t>2</w:t>
      </w:r>
      <w:r w:rsidRPr="00F434CF">
        <w:rPr>
          <w:rFonts w:ascii="Century" w:hAnsi="Century" w:cs="Times New Roman"/>
          <w:b/>
          <w:bCs/>
          <w:color w:val="002060"/>
        </w:rPr>
        <w:t xml:space="preserve"> do SWIZ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 pieczęć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center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</w:rPr>
        <w:t>FORMULARZ OFERTOWY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Ja (My), niżej podpisany (ni) 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działając w imieniu i na rzecz 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(pełna nazwa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(adres siedziby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REGON............................................................................NIP  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Nr konta bankowego: ...............................................................................................................</w:t>
      </w:r>
    </w:p>
    <w:p w:rsidR="00F808B4" w:rsidRPr="00B632D9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proofErr w:type="spellStart"/>
      <w:r w:rsidRPr="003270C0">
        <w:rPr>
          <w:rFonts w:ascii="Century" w:hAnsi="Century" w:cs="Times New Roman"/>
          <w:bCs/>
          <w:lang w:val="de-DE"/>
        </w:rPr>
        <w:t>Nr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</w:t>
      </w:r>
      <w:proofErr w:type="spellStart"/>
      <w:r w:rsidRPr="003270C0">
        <w:rPr>
          <w:rFonts w:ascii="Century" w:hAnsi="Century" w:cs="Times New Roman"/>
          <w:bCs/>
          <w:lang w:val="de-DE"/>
        </w:rPr>
        <w:t>telefonu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........................................................................ </w:t>
      </w:r>
      <w:proofErr w:type="spellStart"/>
      <w:r w:rsidRPr="003270C0">
        <w:rPr>
          <w:rFonts w:ascii="Century" w:hAnsi="Century" w:cs="Times New Roman"/>
          <w:bCs/>
          <w:lang w:val="de-DE"/>
        </w:rPr>
        <w:t>nr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faxu 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proofErr w:type="spellStart"/>
      <w:r w:rsidRPr="003270C0">
        <w:rPr>
          <w:rFonts w:ascii="Century" w:hAnsi="Century" w:cs="Times New Roman"/>
          <w:bCs/>
          <w:lang w:val="de-DE"/>
        </w:rPr>
        <w:t>e-mail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 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de-DE"/>
        </w:rPr>
      </w:pPr>
    </w:p>
    <w:p w:rsidR="000D41B0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w odpowiedzi na ogłoszenie </w:t>
      </w:r>
      <w:r w:rsidR="001068A4" w:rsidRPr="003270C0">
        <w:rPr>
          <w:rFonts w:ascii="Century" w:hAnsi="Century" w:cs="Times New Roman"/>
          <w:bCs/>
        </w:rPr>
        <w:t xml:space="preserve">o udzielenie zamówienia na usługi społeczne i inne szczególne usługi </w:t>
      </w:r>
      <w:r w:rsidR="001068A4" w:rsidRPr="003270C0">
        <w:rPr>
          <w:rFonts w:ascii="Century" w:hAnsi="Century" w:cs="Times New Roman"/>
          <w:b/>
          <w:bCs/>
        </w:rPr>
        <w:t>pn.: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 xml:space="preserve">PRZYGOTOWANIE I DOSTAWA GORĄCYCH POSIŁKÓW 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 xml:space="preserve">DLA DZIECI ZE SZKÓŁ NA TERENIE GMINY RACIĄŻ 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>W 20</w:t>
      </w:r>
      <w:r w:rsidR="00B3481A">
        <w:rPr>
          <w:rFonts w:ascii="Century" w:hAnsi="Century"/>
          <w:b/>
        </w:rPr>
        <w:t>20</w:t>
      </w:r>
      <w:r w:rsidRPr="003A5DCB">
        <w:rPr>
          <w:rFonts w:ascii="Century" w:hAnsi="Century"/>
          <w:b/>
        </w:rPr>
        <w:t xml:space="preserve"> r.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składam(y) niniejszą ofertę: </w:t>
      </w:r>
    </w:p>
    <w:p w:rsidR="00B632D9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Oferuję wykonanie zamówienia zgodnie z opisem przedmiotu zamówienia i na warunkach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płatności określonych w ogłoszeniu</w:t>
      </w:r>
      <w:r w:rsidR="001C603D" w:rsidRPr="003270C0">
        <w:rPr>
          <w:rFonts w:ascii="Century" w:hAnsi="Century" w:cs="Times New Roman"/>
          <w:bCs/>
        </w:rPr>
        <w:t>:</w:t>
      </w:r>
      <w:r w:rsidRPr="003270C0">
        <w:rPr>
          <w:rFonts w:ascii="Century" w:hAnsi="Century" w:cs="Times New Roman"/>
          <w:bCs/>
        </w:rPr>
        <w:t xml:space="preserve"> </w:t>
      </w:r>
    </w:p>
    <w:p w:rsidR="001C603D" w:rsidRPr="00B632D9" w:rsidRDefault="001C603D" w:rsidP="00AF4702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B632D9">
        <w:rPr>
          <w:rFonts w:ascii="Century" w:hAnsi="Century" w:cs="Times New Roman"/>
          <w:b/>
          <w:bCs/>
        </w:rPr>
        <w:t xml:space="preserve">ZA CENĘ </w:t>
      </w:r>
      <w:r w:rsidR="00B632D9" w:rsidRPr="00B632D9">
        <w:rPr>
          <w:rFonts w:ascii="Century" w:hAnsi="Century" w:cs="Times New Roman"/>
          <w:b/>
          <w:bCs/>
        </w:rPr>
        <w:t xml:space="preserve"> </w:t>
      </w:r>
      <w:r w:rsidR="00B632D9">
        <w:rPr>
          <w:rFonts w:ascii="Century" w:hAnsi="Century" w:cs="Times New Roman"/>
          <w:b/>
          <w:bCs/>
        </w:rPr>
        <w:t xml:space="preserve">- </w:t>
      </w:r>
      <w:r w:rsidRPr="00B632D9">
        <w:rPr>
          <w:rFonts w:ascii="Century" w:hAnsi="Century" w:cs="Times New Roman"/>
          <w:b/>
          <w:bCs/>
          <w:u w:val="single"/>
        </w:rPr>
        <w:t>cena za przygotowanie 1 gorącego posiłku w postaci drugiego dania</w:t>
      </w:r>
      <w:r w:rsidR="00B632D9" w:rsidRPr="00B632D9">
        <w:rPr>
          <w:rFonts w:ascii="Century" w:hAnsi="Century" w:cs="Times New Roman"/>
          <w:b/>
          <w:bCs/>
        </w:rPr>
        <w:t>:</w:t>
      </w: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netto:.................................zł (słownie : ...................................................)</w:t>
      </w: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VAT ........ % - .................................... zł</w:t>
      </w:r>
    </w:p>
    <w:p w:rsidR="001C603D" w:rsidRPr="00B632D9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B632D9">
        <w:rPr>
          <w:rFonts w:ascii="Century" w:hAnsi="Century" w:cs="Times New Roman"/>
          <w:b/>
          <w:bCs/>
        </w:rPr>
        <w:t>brutto:...............................zł (słownie : ...................................................)</w:t>
      </w:r>
    </w:p>
    <w:p w:rsidR="001C603D" w:rsidRPr="003270C0" w:rsidRDefault="001C603D" w:rsidP="001C603D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1. Oświadczam(y),</w:t>
      </w:r>
      <w:r w:rsidR="00041F5F">
        <w:rPr>
          <w:rFonts w:ascii="Century" w:hAnsi="Century" w:cs="Times New Roman"/>
          <w:bCs/>
        </w:rPr>
        <w:t xml:space="preserve"> </w:t>
      </w:r>
      <w:r w:rsidRPr="003270C0">
        <w:rPr>
          <w:rFonts w:ascii="Century" w:hAnsi="Century" w:cs="Times New Roman"/>
          <w:bCs/>
        </w:rPr>
        <w:t xml:space="preserve">że przedmiot zamówienia zrealizujemy </w:t>
      </w:r>
      <w:r w:rsidRPr="003270C0">
        <w:rPr>
          <w:rFonts w:ascii="Century" w:hAnsi="Century" w:cs="Times New Roman"/>
          <w:b/>
          <w:bCs/>
        </w:rPr>
        <w:t xml:space="preserve">w terminie określonym </w:t>
      </w:r>
      <w:r w:rsidR="001C603D" w:rsidRPr="003270C0">
        <w:rPr>
          <w:rFonts w:ascii="Century" w:hAnsi="Century" w:cs="Times New Roman"/>
          <w:b/>
          <w:bCs/>
        </w:rPr>
        <w:t>w</w:t>
      </w:r>
      <w:r w:rsidR="000D41B0" w:rsidRPr="003270C0">
        <w:rPr>
          <w:rFonts w:ascii="Century" w:hAnsi="Century" w:cs="Times New Roman"/>
          <w:b/>
          <w:bCs/>
        </w:rPr>
        <w:t> </w:t>
      </w:r>
      <w:r w:rsidR="001C603D" w:rsidRPr="003270C0">
        <w:rPr>
          <w:rFonts w:ascii="Century" w:hAnsi="Century" w:cs="Times New Roman"/>
          <w:b/>
          <w:bCs/>
        </w:rPr>
        <w:t>ogłoszeniu</w:t>
      </w:r>
      <w:r w:rsidRPr="003270C0">
        <w:rPr>
          <w:rFonts w:ascii="Century" w:hAnsi="Century" w:cs="Times New Roman"/>
          <w:bCs/>
        </w:rPr>
        <w:t>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2. Oświadczam(y), że jesteśmy związani niniejszą ofertą przez okres </w:t>
      </w:r>
      <w:r w:rsidRPr="003270C0">
        <w:rPr>
          <w:rFonts w:ascii="Century" w:hAnsi="Century" w:cs="Times New Roman"/>
          <w:b/>
          <w:bCs/>
        </w:rPr>
        <w:t>30 dni</w:t>
      </w:r>
      <w:r w:rsidRPr="003270C0">
        <w:rPr>
          <w:rFonts w:ascii="Century" w:hAnsi="Century" w:cs="Times New Roman"/>
          <w:bCs/>
        </w:rPr>
        <w:t xml:space="preserve"> od </w:t>
      </w:r>
      <w:r w:rsidR="001C603D" w:rsidRPr="003270C0">
        <w:rPr>
          <w:rFonts w:ascii="Century" w:hAnsi="Century" w:cs="Times New Roman"/>
          <w:bCs/>
        </w:rPr>
        <w:t>upływu terminu składania ofert.</w:t>
      </w:r>
    </w:p>
    <w:p w:rsidR="00B632D9" w:rsidRPr="001A334D" w:rsidRDefault="007A558C" w:rsidP="00252E19">
      <w:pPr>
        <w:numPr>
          <w:ilvl w:val="3"/>
          <w:numId w:val="1"/>
        </w:numPr>
        <w:tabs>
          <w:tab w:val="clear" w:pos="0"/>
          <w:tab w:val="num" w:pos="5400"/>
        </w:tabs>
        <w:spacing w:after="0" w:line="360" w:lineRule="auto"/>
        <w:ind w:left="0" w:firstLine="0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lastRenderedPageBreak/>
        <w:t xml:space="preserve">3. </w:t>
      </w:r>
      <w:r w:rsidRPr="001A334D">
        <w:rPr>
          <w:rFonts w:ascii="Century" w:hAnsi="Century" w:cs="Times New Roman"/>
          <w:b/>
          <w:bCs/>
        </w:rPr>
        <w:t>Oświadczam, że wytwarzam/przygotowuję posiłki w miejscowości …........</w:t>
      </w:r>
      <w:r w:rsidR="00B632D9" w:rsidRPr="001A334D">
        <w:rPr>
          <w:rFonts w:ascii="Century" w:hAnsi="Century" w:cs="Times New Roman"/>
          <w:b/>
          <w:bCs/>
        </w:rPr>
        <w:t>..................</w:t>
      </w:r>
      <w:r w:rsidRPr="001A334D">
        <w:rPr>
          <w:rFonts w:ascii="Century" w:hAnsi="Century" w:cs="Times New Roman"/>
          <w:b/>
          <w:bCs/>
        </w:rPr>
        <w:t>..........</w:t>
      </w:r>
      <w:r w:rsidR="00B632D9" w:rsidRPr="001A334D">
        <w:rPr>
          <w:rFonts w:ascii="Century" w:hAnsi="Century" w:cs="Times New Roman"/>
          <w:b/>
          <w:bCs/>
        </w:rPr>
        <w:t>.............................</w:t>
      </w:r>
      <w:r w:rsidRPr="001A334D">
        <w:rPr>
          <w:rFonts w:ascii="Century" w:hAnsi="Century" w:cs="Times New Roman"/>
          <w:b/>
          <w:bCs/>
        </w:rPr>
        <w:t>. przy ul..................................................................</w:t>
      </w:r>
    </w:p>
    <w:p w:rsidR="007A558C" w:rsidRPr="001A334D" w:rsidRDefault="00B632D9" w:rsidP="00252E19">
      <w:pPr>
        <w:numPr>
          <w:ilvl w:val="3"/>
          <w:numId w:val="1"/>
        </w:numPr>
        <w:tabs>
          <w:tab w:val="clear" w:pos="0"/>
          <w:tab w:val="num" w:pos="5400"/>
        </w:tabs>
        <w:spacing w:after="0" w:line="360" w:lineRule="auto"/>
        <w:ind w:left="0" w:firstLine="0"/>
        <w:jc w:val="both"/>
        <w:rPr>
          <w:rFonts w:ascii="Century" w:hAnsi="Century" w:cs="Times New Roman"/>
          <w:b/>
          <w:bCs/>
        </w:rPr>
      </w:pPr>
      <w:r w:rsidRPr="001A334D">
        <w:rPr>
          <w:rFonts w:ascii="Century" w:hAnsi="Century" w:cs="Times New Roman"/>
          <w:b/>
          <w:bCs/>
        </w:rPr>
        <w:t>gmina …………………………….</w:t>
      </w:r>
      <w:r w:rsidR="007A558C" w:rsidRPr="001A334D">
        <w:rPr>
          <w:rFonts w:ascii="Century" w:hAnsi="Century" w:cs="Times New Roman"/>
          <w:b/>
          <w:bCs/>
        </w:rPr>
        <w:t>województwo...................</w:t>
      </w:r>
      <w:r w:rsidRPr="001A334D">
        <w:rPr>
          <w:rFonts w:ascii="Century" w:hAnsi="Century" w:cs="Times New Roman"/>
          <w:b/>
          <w:bCs/>
        </w:rPr>
        <w:t>..............................................</w:t>
      </w:r>
      <w:r w:rsidR="007A558C" w:rsidRPr="001A334D">
        <w:rPr>
          <w:rFonts w:ascii="Century" w:hAnsi="Century" w:cs="Times New Roman"/>
          <w:b/>
          <w:bCs/>
        </w:rPr>
        <w:t>........</w:t>
      </w:r>
      <w:r w:rsidRPr="001A334D">
        <w:rPr>
          <w:rFonts w:ascii="Century" w:hAnsi="Century" w:cs="Times New Roman"/>
          <w:b/>
          <w:bCs/>
        </w:rPr>
        <w:t>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4. Oświadczam(y), że w razie wybrania naszej oferty zobowiązujemy się do podpisania umowy na warunkach zawartych we wzorze umowy dołączonym do </w:t>
      </w:r>
      <w:r w:rsidR="007A558C" w:rsidRPr="003270C0">
        <w:rPr>
          <w:rFonts w:ascii="Century" w:hAnsi="Century" w:cs="Times New Roman"/>
          <w:bCs/>
        </w:rPr>
        <w:t>ogłoszenia</w:t>
      </w:r>
      <w:r w:rsidRPr="003270C0">
        <w:rPr>
          <w:rFonts w:ascii="Century" w:hAnsi="Century" w:cs="Times New Roman"/>
          <w:bCs/>
        </w:rPr>
        <w:t xml:space="preserve"> oraz w</w:t>
      </w:r>
      <w:r w:rsidR="001068A4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miejscu i terminie określonym przez zamawiającego.</w:t>
      </w:r>
    </w:p>
    <w:p w:rsidR="00F808B4" w:rsidRPr="00B632D9" w:rsidRDefault="00F808B4" w:rsidP="00B632D9">
      <w:pPr>
        <w:spacing w:after="0" w:line="360" w:lineRule="auto"/>
        <w:jc w:val="both"/>
        <w:rPr>
          <w:rFonts w:ascii="Century" w:hAnsi="Century" w:cs="Times New Roman"/>
          <w:bCs/>
          <w:sz w:val="20"/>
          <w:szCs w:val="20"/>
        </w:rPr>
      </w:pPr>
      <w:r w:rsidRPr="003270C0">
        <w:rPr>
          <w:rFonts w:ascii="Century" w:hAnsi="Century" w:cs="Times New Roman"/>
          <w:bCs/>
        </w:rPr>
        <w:t xml:space="preserve">5. Oświadczamy, że powierzymy podwykonawcom wykonanie następującej części zamówienia: ........................................................................................................................... </w:t>
      </w:r>
      <w:r w:rsidRPr="00B632D9">
        <w:rPr>
          <w:rFonts w:ascii="Century" w:hAnsi="Century" w:cs="Times New Roman"/>
          <w:bCs/>
          <w:sz w:val="20"/>
          <w:szCs w:val="20"/>
        </w:rPr>
        <w:t>(jeżeli wykonawca przewiduje udział podwykonawców).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6. Oświadczamy, że oferta </w:t>
      </w:r>
      <w:r w:rsidRPr="00B632D9">
        <w:rPr>
          <w:rFonts w:ascii="Century" w:hAnsi="Century" w:cs="Times New Roman"/>
          <w:b/>
          <w:bCs/>
        </w:rPr>
        <w:t>nie zawiera/ zawiera</w:t>
      </w:r>
      <w:r w:rsidRPr="003270C0">
        <w:rPr>
          <w:rFonts w:ascii="Century" w:hAnsi="Century" w:cs="Times New Roman"/>
          <w:bCs/>
        </w:rPr>
        <w:t xml:space="preserve"> </w:t>
      </w:r>
      <w:r w:rsidRPr="00B632D9">
        <w:rPr>
          <w:rFonts w:ascii="Century" w:hAnsi="Century" w:cs="Times New Roman"/>
          <w:bCs/>
          <w:u w:val="single"/>
        </w:rPr>
        <w:t>(właściwe podkreślić)</w:t>
      </w:r>
      <w:r w:rsidRPr="003270C0">
        <w:rPr>
          <w:rFonts w:ascii="Century" w:hAnsi="Century" w:cs="Times New Roman"/>
          <w:bCs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</w:t>
      </w:r>
      <w:r w:rsidR="001A334D">
        <w:rPr>
          <w:rFonts w:ascii="Century" w:hAnsi="Century" w:cs="Times New Roman"/>
          <w:bCs/>
        </w:rPr>
        <w:t>...............................................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Uzasadnienie, iż zastrzeżone informacje stanowią tajemnicę przedsiębiorstwa: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7. Wszelką korespondencję związaną z niniejszym postępowaniem należy kierować po stronie Wykonawcy do: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Imię i nazwisko……………………………………………………………………………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Adres:……………………………………………………………………….……….………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Telefon………………………………..…………….. e-mail………………</w:t>
      </w:r>
      <w:r w:rsidR="001A334D">
        <w:rPr>
          <w:rFonts w:ascii="Century" w:hAnsi="Century" w:cs="Times New Roman"/>
          <w:bCs/>
        </w:rPr>
        <w:t>…………..</w:t>
      </w:r>
      <w:r w:rsidRPr="003270C0">
        <w:rPr>
          <w:rFonts w:ascii="Century" w:hAnsi="Century" w:cs="Times New Roman"/>
          <w:bCs/>
        </w:rPr>
        <w:t>…</w:t>
      </w:r>
    </w:p>
    <w:p w:rsidR="00F808B4" w:rsidRPr="001A334D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u w:val="single"/>
          <w:lang w:val="en-GB"/>
        </w:rPr>
      </w:pPr>
      <w:r w:rsidRPr="003270C0">
        <w:rPr>
          <w:rFonts w:ascii="Century" w:hAnsi="Century" w:cs="Times New Roman"/>
          <w:bCs/>
        </w:rPr>
        <w:t>Informacje dotyczące sposobu zwrotu wadium wniesionego do przedmiotowego postępowania</w:t>
      </w:r>
      <w:r w:rsidR="001068A4" w:rsidRPr="003270C0">
        <w:rPr>
          <w:rFonts w:ascii="Century" w:hAnsi="Century" w:cs="Times New Roman"/>
          <w:bCs/>
        </w:rPr>
        <w:t xml:space="preserve"> </w:t>
      </w:r>
      <w:r w:rsidR="001068A4" w:rsidRPr="001A334D">
        <w:rPr>
          <w:rFonts w:ascii="Century" w:hAnsi="Century" w:cs="Times New Roman"/>
          <w:bCs/>
          <w:i/>
          <w:u w:val="single"/>
        </w:rPr>
        <w:t>(jeśli dotyczy)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a) Zwrotu wadium wniesionego w pieniądzu, prosimy dokonać na rachunek: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………………………………………………………………………………………………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(nr rachunku bankowego)</w:t>
      </w:r>
    </w:p>
    <w:p w:rsidR="00B632D9" w:rsidRDefault="00F808B4" w:rsidP="00B632D9">
      <w:pPr>
        <w:spacing w:after="0" w:line="360" w:lineRule="auto"/>
        <w:ind w:left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b) oryginał gwarancji wadialnej/poręczenia wadialnego prosimy odesłać pocztą </w:t>
      </w:r>
    </w:p>
    <w:p w:rsidR="00F808B4" w:rsidRPr="003270C0" w:rsidRDefault="00F808B4" w:rsidP="00B632D9">
      <w:pPr>
        <w:spacing w:after="0" w:line="360" w:lineRule="auto"/>
        <w:ind w:left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za zwrotnym potwierdzeniem odbioru na adres: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i/>
          <w:iCs/>
        </w:rPr>
      </w:pPr>
      <w:r w:rsidRPr="003270C0">
        <w:rPr>
          <w:rFonts w:ascii="Century" w:hAnsi="Century" w:cs="Times New Roman"/>
          <w:bCs/>
          <w:i/>
          <w:iCs/>
        </w:rPr>
        <w:t>……………………………………………………………………………………………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/>
          <w:bCs/>
          <w:iCs/>
        </w:rPr>
      </w:pPr>
      <w:r w:rsidRPr="003270C0">
        <w:rPr>
          <w:rFonts w:ascii="Century" w:hAnsi="Century" w:cs="Times New Roman"/>
          <w:bCs/>
          <w:iCs/>
        </w:rPr>
        <w:t>8. Oświadczam, że jesteśmy:</w:t>
      </w:r>
    </w:p>
    <w:p w:rsidR="001A334D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mikroprzedsiębiorstwem</w:t>
      </w:r>
      <w:r w:rsidR="001A334D">
        <w:rPr>
          <w:rFonts w:ascii="Century" w:hAnsi="Century" w:cs="Times New Roman"/>
          <w:bCs/>
          <w:iCs/>
        </w:rPr>
        <w:sym w:font="Symbol" w:char="F02A"/>
      </w:r>
      <w:r w:rsidRPr="003270C0">
        <w:rPr>
          <w:rFonts w:ascii="Century" w:hAnsi="Century" w:cs="Times New Roman"/>
          <w:bCs/>
          <w:iCs/>
        </w:rPr>
        <w:t xml:space="preserve"> bądź </w:t>
      </w:r>
    </w:p>
    <w:p w:rsidR="001A334D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małym</w:t>
      </w:r>
      <w:r w:rsidR="001A334D">
        <w:rPr>
          <w:rFonts w:ascii="Century" w:hAnsi="Century" w:cs="Times New Roman"/>
          <w:bCs/>
          <w:iCs/>
        </w:rPr>
        <w:sym w:font="Symbol" w:char="F02A"/>
      </w:r>
      <w:r w:rsidRPr="003270C0">
        <w:rPr>
          <w:rFonts w:ascii="Century" w:hAnsi="Century" w:cs="Times New Roman"/>
          <w:bCs/>
          <w:iCs/>
        </w:rPr>
        <w:t xml:space="preserve"> lub </w:t>
      </w:r>
    </w:p>
    <w:p w:rsidR="00F808B4" w:rsidRPr="003270C0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 xml:space="preserve">średnim przedsiębiorstwem* </w:t>
      </w:r>
    </w:p>
    <w:p w:rsidR="00F808B4" w:rsidRDefault="00F808B4" w:rsidP="001A334D">
      <w:pPr>
        <w:spacing w:after="0" w:line="24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lastRenderedPageBreak/>
        <w:t xml:space="preserve">w rozumieniu </w:t>
      </w:r>
      <w:r w:rsidR="00A022C9">
        <w:rPr>
          <w:rFonts w:ascii="Century" w:hAnsi="Century" w:cs="Times New Roman"/>
          <w:bCs/>
          <w:iCs/>
        </w:rPr>
        <w:t>art. 7 u</w:t>
      </w:r>
      <w:r w:rsidRPr="003270C0">
        <w:rPr>
          <w:rFonts w:ascii="Century" w:hAnsi="Century" w:cs="Times New Roman"/>
          <w:bCs/>
          <w:iCs/>
        </w:rPr>
        <w:t xml:space="preserve">stawy z dnia 6 marca 2018 r. Prawo Przedsiębiorców (Dz. U. </w:t>
      </w:r>
      <w:r w:rsidR="001A334D">
        <w:rPr>
          <w:rFonts w:ascii="Century" w:hAnsi="Century" w:cs="Times New Roman"/>
          <w:bCs/>
          <w:iCs/>
        </w:rPr>
        <w:t xml:space="preserve">z </w:t>
      </w:r>
      <w:r w:rsidRPr="003270C0">
        <w:rPr>
          <w:rFonts w:ascii="Century" w:hAnsi="Century" w:cs="Times New Roman"/>
          <w:bCs/>
          <w:iCs/>
        </w:rPr>
        <w:t>2018</w:t>
      </w:r>
      <w:r w:rsidR="001A334D">
        <w:rPr>
          <w:rFonts w:ascii="Century" w:hAnsi="Century" w:cs="Times New Roman"/>
          <w:bCs/>
          <w:iCs/>
        </w:rPr>
        <w:t xml:space="preserve"> r. </w:t>
      </w:r>
      <w:r w:rsidRPr="003270C0">
        <w:rPr>
          <w:rFonts w:ascii="Century" w:hAnsi="Century" w:cs="Times New Roman"/>
          <w:bCs/>
          <w:iCs/>
        </w:rPr>
        <w:t>poz. 646</w:t>
      </w:r>
      <w:r w:rsidR="001A334D">
        <w:rPr>
          <w:rFonts w:ascii="Century" w:hAnsi="Century" w:cs="Times New Roman"/>
          <w:bCs/>
          <w:iCs/>
        </w:rPr>
        <w:t>, ze zm.</w:t>
      </w:r>
      <w:r w:rsidRPr="003270C0">
        <w:rPr>
          <w:rFonts w:ascii="Century" w:hAnsi="Century" w:cs="Times New Roman"/>
          <w:bCs/>
          <w:iCs/>
        </w:rPr>
        <w:t>)</w:t>
      </w:r>
      <w:r w:rsidR="001A334D">
        <w:rPr>
          <w:rFonts w:ascii="Century" w:hAnsi="Century" w:cs="Times New Roman"/>
          <w:bCs/>
          <w:iCs/>
        </w:rPr>
        <w:t>, w brzmieniu jak niżej:</w:t>
      </w:r>
    </w:p>
    <w:p w:rsidR="001A334D" w:rsidRDefault="001A334D" w:rsidP="001A334D">
      <w:pPr>
        <w:spacing w:after="0" w:line="240" w:lineRule="auto"/>
        <w:jc w:val="both"/>
        <w:rPr>
          <w:rFonts w:ascii="Century" w:hAnsi="Century" w:cs="Times New Roman"/>
          <w:bCs/>
          <w:iCs/>
        </w:rPr>
      </w:pPr>
    </w:p>
    <w:p w:rsidR="00A022C9" w:rsidRPr="00A022C9" w:rsidRDefault="001A334D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>
        <w:rPr>
          <w:rFonts w:ascii="Century" w:eastAsia="Times New Roman" w:hAnsi="Century" w:cs="Times New Roman"/>
          <w:i/>
          <w:sz w:val="18"/>
          <w:szCs w:val="18"/>
          <w:lang w:eastAsia="pl-PL"/>
        </w:rPr>
        <w:t>„</w:t>
      </w:r>
      <w:r w:rsidR="00A022C9"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1.  Użyte w ustawie określenia oznaczają: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1)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mikroprzedsiębiorca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10 pracowników oraz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2)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mały 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50 pracowników oraz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- </w:t>
      </w:r>
      <w:r w:rsidRPr="00A022C9">
        <w:rPr>
          <w:rFonts w:ascii="Century" w:eastAsia="Times New Roman" w:hAnsi="Century" w:cs="Times New Roman"/>
          <w:i/>
          <w:sz w:val="18"/>
          <w:szCs w:val="18"/>
          <w:u w:val="single"/>
          <w:lang w:eastAsia="pl-PL"/>
        </w:rPr>
        <w:t>i który nie jest mikroprzedsiębiorcą;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3)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średni 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250 pracowników oraz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- </w:t>
      </w:r>
      <w:r w:rsidRPr="00A022C9">
        <w:rPr>
          <w:rFonts w:ascii="Century" w:eastAsia="Times New Roman" w:hAnsi="Century" w:cs="Times New Roman"/>
          <w:i/>
          <w:sz w:val="18"/>
          <w:szCs w:val="18"/>
          <w:u w:val="single"/>
          <w:lang w:eastAsia="pl-PL"/>
        </w:rPr>
        <w:t>i który nie jest mikroprzedsiębiorcą ani małym przedsiębiorcą;</w:t>
      </w:r>
    </w:p>
    <w:p w:rsidR="00A022C9" w:rsidRPr="00A022C9" w:rsidRDefault="00A022C9" w:rsidP="00A022C9">
      <w:pPr>
        <w:spacing w:after="0" w:line="360" w:lineRule="auto"/>
        <w:jc w:val="both"/>
        <w:rPr>
          <w:rFonts w:ascii="Century" w:hAnsi="Century" w:cs="Times New Roman"/>
          <w:bCs/>
          <w:i/>
          <w:iCs/>
          <w:sz w:val="18"/>
          <w:szCs w:val="18"/>
        </w:rPr>
      </w:pPr>
    </w:p>
    <w:p w:rsidR="00B632D9" w:rsidRPr="001A334D" w:rsidRDefault="00B632D9" w:rsidP="001A334D">
      <w:pPr>
        <w:rPr>
          <w:rFonts w:ascii="Times New Roman" w:hAnsi="Times New Roman" w:cs="Times New Roman"/>
          <w:b/>
          <w:lang w:eastAsia="ar-SA"/>
        </w:rPr>
      </w:pPr>
      <w:r w:rsidRPr="001A334D">
        <w:rPr>
          <w:rFonts w:ascii="Times New Roman" w:hAnsi="Times New Roman" w:cs="Times New Roman"/>
          <w:b/>
          <w:lang w:eastAsia="ar-SA"/>
        </w:rPr>
        <w:t xml:space="preserve">* niepotrzebne skreślić 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9.  Oświadczam(y), że wypełniłem obowiązki informacyjne przewidziane w art. 13 lub art. 14  RODO wobec osób fizycznych, od których dane osobowe bezpośrednio lub pośrednio pozyskałem w celu ubiegania się o udzielenie zamówienia publicz</w:t>
      </w:r>
      <w:r w:rsidR="00802902" w:rsidRPr="003270C0">
        <w:rPr>
          <w:rFonts w:ascii="Century" w:hAnsi="Century" w:cs="Times New Roman"/>
          <w:bCs/>
          <w:iCs/>
        </w:rPr>
        <w:t>nego w niniejszym postępowaniu.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lang w:val="x-none"/>
        </w:rPr>
      </w:pPr>
      <w:r w:rsidRPr="003270C0">
        <w:rPr>
          <w:rFonts w:ascii="Century" w:hAnsi="Century" w:cs="Times New Roman"/>
          <w:b/>
          <w:bCs/>
          <w:lang w:val="x-none"/>
        </w:rPr>
        <w:t xml:space="preserve">Ofertę składamy na ................................ kolejno ponumerowanych stronach. 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Na ofertę składają się :</w:t>
      </w:r>
    </w:p>
    <w:p w:rsidR="000E0404" w:rsidRPr="000E0404" w:rsidRDefault="00F434CF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Cs/>
        </w:rPr>
        <w:t xml:space="preserve">Wykaz usług z poświadczeniem ich wykonania </w:t>
      </w:r>
      <w:r w:rsidR="000E0404">
        <w:rPr>
          <w:rFonts w:ascii="Century" w:hAnsi="Century" w:cs="Times New Roman"/>
          <w:bCs/>
        </w:rPr>
        <w:t xml:space="preserve">- </w:t>
      </w:r>
      <w:r>
        <w:rPr>
          <w:rFonts w:ascii="Century" w:hAnsi="Century" w:cs="Times New Roman"/>
          <w:bCs/>
        </w:rPr>
        <w:t>wg zał. nr 4</w:t>
      </w:r>
      <w:r w:rsidR="000E0404">
        <w:rPr>
          <w:rFonts w:ascii="Century" w:hAnsi="Century" w:cs="Times New Roman"/>
          <w:bCs/>
        </w:rPr>
        <w:t>.</w:t>
      </w:r>
    </w:p>
    <w:p w:rsidR="00F434CF" w:rsidRPr="0030045D" w:rsidRDefault="00F434CF" w:rsidP="000E0404">
      <w:pPr>
        <w:pStyle w:val="Akapitzlist"/>
        <w:spacing w:after="0" w:line="360" w:lineRule="auto"/>
        <w:ind w:left="426"/>
        <w:jc w:val="both"/>
        <w:rPr>
          <w:rFonts w:ascii="Century" w:hAnsi="Century" w:cs="Times New Roman"/>
          <w:b/>
          <w:u w:val="single"/>
        </w:rPr>
      </w:pPr>
      <w:r w:rsidRPr="0030045D">
        <w:rPr>
          <w:rFonts w:ascii="Century" w:hAnsi="Century" w:cs="Times New Roman"/>
          <w:b/>
          <w:u w:val="single"/>
        </w:rPr>
        <w:t>Liczba usług wykonanych przez Wykonawcę – spełniających warunki udziału w</w:t>
      </w:r>
      <w:r w:rsidR="000E0404" w:rsidRPr="0030045D">
        <w:rPr>
          <w:rFonts w:ascii="Century" w:hAnsi="Century" w:cs="Times New Roman"/>
          <w:b/>
          <w:u w:val="single"/>
        </w:rPr>
        <w:t> </w:t>
      </w:r>
      <w:r w:rsidRPr="0030045D">
        <w:rPr>
          <w:rFonts w:ascii="Century" w:hAnsi="Century" w:cs="Times New Roman"/>
          <w:b/>
          <w:u w:val="single"/>
        </w:rPr>
        <w:t>postepowaniu wg rozdz. III Ogłoszenia - …. szt.</w:t>
      </w:r>
      <w:r w:rsidR="000E0404" w:rsidRPr="0030045D">
        <w:rPr>
          <w:rFonts w:ascii="Century" w:hAnsi="Century" w:cs="Times New Roman"/>
          <w:b/>
          <w:u w:val="single"/>
        </w:rPr>
        <w:t xml:space="preserve"> (na potwierdzenie doświadczenia Wykonawcy – doświadczenie – kryterium oceny ofert)</w:t>
      </w:r>
    </w:p>
    <w:p w:rsidR="00F808B4" w:rsidRPr="00F434CF" w:rsidRDefault="00F808B4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 w:rsidRPr="00F434CF">
        <w:rPr>
          <w:rFonts w:ascii="Century" w:hAnsi="Century" w:cs="Times New Roman"/>
          <w:bCs/>
        </w:rPr>
        <w:t>..................................</w:t>
      </w:r>
    </w:p>
    <w:p w:rsidR="00F434CF" w:rsidRPr="00F434CF" w:rsidRDefault="00F434CF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……………………….</w:t>
      </w:r>
      <w:bookmarkStart w:id="7" w:name="_GoBack"/>
      <w:bookmarkEnd w:id="7"/>
    </w:p>
    <w:p w:rsidR="001068A4" w:rsidRPr="003270C0" w:rsidRDefault="001068A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1068A4" w:rsidRPr="003270C0" w:rsidRDefault="001068A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..............................., dn. ...............................</w:t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  <w:t xml:space="preserve">                                    . ....................................................................</w:t>
      </w:r>
    </w:p>
    <w:p w:rsidR="008C7638" w:rsidRPr="00AD20B6" w:rsidRDefault="00AD20B6" w:rsidP="00AD20B6">
      <w:pPr>
        <w:spacing w:after="0" w:line="360" w:lineRule="auto"/>
        <w:jc w:val="center"/>
        <w:rPr>
          <w:rFonts w:ascii="Century" w:hAnsi="Century" w:cs="Times New Roman"/>
          <w:bCs/>
          <w:sz w:val="20"/>
          <w:szCs w:val="20"/>
        </w:rPr>
      </w:pPr>
      <w:r>
        <w:rPr>
          <w:rFonts w:ascii="Century" w:hAnsi="Century" w:cs="Times New Roman"/>
          <w:bCs/>
          <w:sz w:val="20"/>
          <w:szCs w:val="20"/>
        </w:rPr>
        <w:t xml:space="preserve">                                                                  Wykonawca- </w:t>
      </w:r>
      <w:r w:rsidR="00F808B4" w:rsidRPr="00AD20B6">
        <w:rPr>
          <w:rFonts w:ascii="Century" w:hAnsi="Century" w:cs="Times New Roman"/>
          <w:bCs/>
          <w:sz w:val="20"/>
          <w:szCs w:val="20"/>
        </w:rPr>
        <w:t>podpis osoby upoważnione</w:t>
      </w:r>
      <w:r w:rsidR="001068A4" w:rsidRPr="00AD20B6">
        <w:rPr>
          <w:rFonts w:ascii="Century" w:hAnsi="Century" w:cs="Times New Roman"/>
          <w:bCs/>
          <w:sz w:val="20"/>
          <w:szCs w:val="20"/>
        </w:rPr>
        <w:t>j</w:t>
      </w:r>
    </w:p>
    <w:p w:rsidR="001068A4" w:rsidRPr="003270C0" w:rsidRDefault="001068A4" w:rsidP="00E650F8">
      <w:pPr>
        <w:spacing w:after="0" w:line="360" w:lineRule="auto"/>
        <w:rPr>
          <w:rFonts w:ascii="Century" w:hAnsi="Century" w:cs="Times New Roman"/>
          <w:bCs/>
        </w:rPr>
      </w:pPr>
    </w:p>
    <w:p w:rsidR="008C7638" w:rsidRPr="003270C0" w:rsidRDefault="008C7638" w:rsidP="00802902">
      <w:pPr>
        <w:spacing w:after="0" w:line="360" w:lineRule="auto"/>
        <w:jc w:val="right"/>
        <w:rPr>
          <w:rFonts w:ascii="Century" w:hAnsi="Century" w:cs="Times New Roman"/>
          <w:bCs/>
        </w:rPr>
      </w:pPr>
    </w:p>
    <w:p w:rsidR="0037016C" w:rsidRPr="000E0404" w:rsidRDefault="0037016C" w:rsidP="00802902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0E0404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0D41B0" w:rsidRPr="000E0404">
        <w:rPr>
          <w:rFonts w:ascii="Century" w:hAnsi="Century" w:cs="Times New Roman"/>
          <w:b/>
          <w:bCs/>
          <w:color w:val="002060"/>
        </w:rPr>
        <w:t>3</w:t>
      </w:r>
      <w:r w:rsidRPr="000E0404">
        <w:rPr>
          <w:rFonts w:ascii="Century" w:hAnsi="Century" w:cs="Times New Roman"/>
          <w:b/>
          <w:bCs/>
          <w:color w:val="002060"/>
        </w:rPr>
        <w:t xml:space="preserve"> do ogłoszenia</w:t>
      </w:r>
    </w:p>
    <w:p w:rsidR="00802902" w:rsidRPr="003270C0" w:rsidRDefault="00802902" w:rsidP="0037016C">
      <w:pPr>
        <w:spacing w:after="0" w:line="360" w:lineRule="auto"/>
        <w:jc w:val="right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  <w:bookmarkStart w:id="8" w:name="_Hlk531766012"/>
      <w:r w:rsidRPr="003270C0">
        <w:rPr>
          <w:rFonts w:ascii="Century" w:hAnsi="Century" w:cs="Times New Roman"/>
          <w:b/>
          <w:bCs/>
        </w:rPr>
        <w:t>Oświadczenie wykonawcy</w:t>
      </w: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DOTYCZĄCE SPEŁNIANIA WARUNKÓW UDZIAŁU W POSTĘPOWANIU</w:t>
      </w:r>
    </w:p>
    <w:p w:rsidR="000D41B0" w:rsidRPr="003270C0" w:rsidRDefault="000D41B0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</w:p>
    <w:bookmarkEnd w:id="8"/>
    <w:p w:rsidR="000D41B0" w:rsidRPr="003270C0" w:rsidRDefault="00802902" w:rsidP="000D41B0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Na potrzeby postępowania o </w:t>
      </w:r>
      <w:bookmarkStart w:id="9" w:name="_Hlk531770143"/>
      <w:r w:rsidRPr="003270C0">
        <w:rPr>
          <w:rFonts w:ascii="Century" w:hAnsi="Century" w:cs="Times New Roman"/>
          <w:bCs/>
        </w:rPr>
        <w:t xml:space="preserve">udzielenie zamówienia na usługi społeczne i inne szczególne usługi </w:t>
      </w:r>
      <w:r w:rsidRPr="003270C0">
        <w:rPr>
          <w:rFonts w:ascii="Century" w:hAnsi="Century" w:cs="Times New Roman"/>
          <w:b/>
          <w:bCs/>
        </w:rPr>
        <w:t>pn</w:t>
      </w:r>
      <w:r w:rsidR="000D41B0" w:rsidRPr="003270C0">
        <w:rPr>
          <w:rFonts w:ascii="Century" w:hAnsi="Century" w:cs="Times New Roman"/>
          <w:b/>
          <w:bCs/>
        </w:rPr>
        <w:t>.:</w:t>
      </w:r>
    </w:p>
    <w:bookmarkEnd w:id="9"/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PRZYGOTOWANIE I DOSTAWA GORĄCYCH POSIŁKÓW</w:t>
      </w:r>
    </w:p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DLA DZIECI ZE SZKÓŁ NA TERENIE GMINY RACIĄŻ</w:t>
      </w:r>
    </w:p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W 20</w:t>
      </w:r>
      <w:r w:rsidR="00B3481A">
        <w:rPr>
          <w:rFonts w:ascii="Century" w:hAnsi="Century" w:cs="Times New Roman"/>
          <w:b/>
          <w:bCs/>
        </w:rPr>
        <w:t>20</w:t>
      </w:r>
      <w:r w:rsidRPr="000D41B0">
        <w:rPr>
          <w:rFonts w:ascii="Century" w:hAnsi="Century" w:cs="Times New Roman"/>
          <w:b/>
          <w:bCs/>
        </w:rPr>
        <w:t xml:space="preserve"> r.</w:t>
      </w:r>
    </w:p>
    <w:p w:rsidR="000D41B0" w:rsidRPr="003270C0" w:rsidRDefault="000D41B0" w:rsidP="000D41B0">
      <w:pPr>
        <w:spacing w:after="0" w:line="360" w:lineRule="auto"/>
        <w:jc w:val="both"/>
        <w:rPr>
          <w:rFonts w:ascii="Century" w:hAnsi="Century" w:cs="Times New Roman"/>
          <w:b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prowadzonego przez </w:t>
      </w:r>
      <w:r w:rsidRPr="001B2501">
        <w:rPr>
          <w:rFonts w:ascii="Century" w:hAnsi="Century" w:cs="Times New Roman"/>
          <w:b/>
          <w:bCs/>
        </w:rPr>
        <w:t>Gmin</w:t>
      </w:r>
      <w:r w:rsidR="000D41B0" w:rsidRPr="001B2501">
        <w:rPr>
          <w:rFonts w:ascii="Century" w:hAnsi="Century" w:cs="Times New Roman"/>
          <w:b/>
          <w:bCs/>
        </w:rPr>
        <w:t>ny Ośrodek Pomocy Społecznej w Raciążu</w:t>
      </w:r>
      <w:r w:rsidRPr="003270C0">
        <w:rPr>
          <w:rFonts w:ascii="Century" w:hAnsi="Century" w:cs="Times New Roman"/>
          <w:bCs/>
        </w:rPr>
        <w:t xml:space="preserve">,  oświadczam, co następuje: </w:t>
      </w:r>
    </w:p>
    <w:p w:rsidR="000D41B0" w:rsidRPr="003270C0" w:rsidRDefault="000D41B0" w:rsidP="0080290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</w:p>
    <w:p w:rsidR="00BB5628" w:rsidRPr="003270C0" w:rsidRDefault="00802902" w:rsidP="001B25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Oświadczam, że spełniam warunki udziału w postępowaniu określone przez Zamawiającego w </w:t>
      </w:r>
      <w:r w:rsidR="003A5DCB">
        <w:rPr>
          <w:rFonts w:ascii="Century" w:hAnsi="Century" w:cs="Times New Roman"/>
          <w:bCs/>
        </w:rPr>
        <w:t xml:space="preserve">Ogłoszeniu o zamówieniu i Opisie Przedmiotu Zamówienia oraz </w:t>
      </w:r>
    </w:p>
    <w:p w:rsidR="00802902" w:rsidRPr="003270C0" w:rsidRDefault="00BB5628" w:rsidP="001B25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  <w:r w:rsidR="00802902" w:rsidRPr="003270C0">
        <w:rPr>
          <w:rFonts w:ascii="Century" w:hAnsi="Century" w:cs="Times New Roman"/>
          <w:bCs/>
        </w:rPr>
        <w:t xml:space="preserve"> </w:t>
      </w:r>
    </w:p>
    <w:p w:rsidR="00802902" w:rsidRPr="003270C0" w:rsidRDefault="00802902" w:rsidP="001B2501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37016C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…………………..…. (miejscowość), dnia ……………..……. r</w:t>
      </w: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  <w:t>………..………….</w:t>
      </w:r>
    </w:p>
    <w:p w:rsidR="00802902" w:rsidRPr="00AD20B6" w:rsidRDefault="00AD20B6" w:rsidP="00AD20B6">
      <w:pPr>
        <w:spacing w:after="0" w:line="240" w:lineRule="auto"/>
        <w:ind w:left="7082"/>
        <w:rPr>
          <w:rFonts w:ascii="Century" w:hAnsi="Century" w:cs="Times New Roman"/>
          <w:bCs/>
          <w:sz w:val="16"/>
          <w:szCs w:val="16"/>
        </w:rPr>
      </w:pPr>
      <w:r w:rsidRPr="00AD20B6">
        <w:rPr>
          <w:rFonts w:ascii="Century" w:hAnsi="Century" w:cs="Times New Roman"/>
          <w:bCs/>
          <w:sz w:val="16"/>
          <w:szCs w:val="16"/>
        </w:rPr>
        <w:t xml:space="preserve">Wykonawca – </w:t>
      </w:r>
      <w:r w:rsidR="00802902" w:rsidRPr="00AD20B6">
        <w:rPr>
          <w:rFonts w:ascii="Century" w:hAnsi="Century" w:cs="Times New Roman"/>
          <w:bCs/>
          <w:sz w:val="16"/>
          <w:szCs w:val="16"/>
        </w:rPr>
        <w:t>podpis</w:t>
      </w:r>
      <w:r w:rsidRPr="00AD20B6">
        <w:rPr>
          <w:rFonts w:ascii="Century" w:hAnsi="Century" w:cs="Times New Roman"/>
          <w:bCs/>
          <w:sz w:val="16"/>
          <w:szCs w:val="16"/>
        </w:rPr>
        <w:t xml:space="preserve"> osoby uprawnionej</w:t>
      </w: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0D41B0" w:rsidRPr="003270C0" w:rsidRDefault="000D41B0" w:rsidP="000D41B0">
      <w:pPr>
        <w:spacing w:after="0" w:line="360" w:lineRule="auto"/>
        <w:rPr>
          <w:rFonts w:ascii="Century" w:hAnsi="Century" w:cs="Times New Roman"/>
          <w:bCs/>
        </w:rPr>
      </w:pPr>
    </w:p>
    <w:p w:rsidR="00E650F8" w:rsidRPr="003270C0" w:rsidRDefault="00E650F8" w:rsidP="00AE57A8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0E0404" w:rsidRDefault="00802902" w:rsidP="00802902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0E0404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0D41B0" w:rsidRPr="000E0404">
        <w:rPr>
          <w:rFonts w:ascii="Century" w:hAnsi="Century" w:cs="Times New Roman"/>
          <w:b/>
          <w:bCs/>
          <w:color w:val="002060"/>
        </w:rPr>
        <w:t>4</w:t>
      </w:r>
      <w:r w:rsidRPr="000E0404">
        <w:rPr>
          <w:rFonts w:ascii="Century" w:hAnsi="Century" w:cs="Times New Roman"/>
          <w:b/>
          <w:bCs/>
          <w:color w:val="002060"/>
        </w:rPr>
        <w:t xml:space="preserve"> do ogłoszenia</w:t>
      </w:r>
    </w:p>
    <w:p w:rsidR="00802902" w:rsidRPr="000E0404" w:rsidRDefault="00802902" w:rsidP="00802902">
      <w:pPr>
        <w:spacing w:after="0" w:line="360" w:lineRule="auto"/>
        <w:jc w:val="right"/>
        <w:rPr>
          <w:rFonts w:ascii="Century" w:hAnsi="Century" w:cs="Times New Roman"/>
          <w:bCs/>
          <w:color w:val="002060"/>
        </w:rPr>
      </w:pP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WYKAZ USŁUG</w:t>
      </w:r>
      <w:r w:rsidR="00041F5F">
        <w:rPr>
          <w:rFonts w:ascii="Century" w:hAnsi="Century" w:cs="Times New Roman"/>
          <w:b/>
          <w:bCs/>
        </w:rPr>
        <w:sym w:font="Symbol" w:char="F02A"/>
      </w: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Zgodnie ze złożonym oświadczeniem o spełnieniu warunków udziału w postępowaniu pn.</w:t>
      </w:r>
      <w:r w:rsidR="000D41B0" w:rsidRPr="003270C0">
        <w:rPr>
          <w:rFonts w:ascii="Century" w:hAnsi="Century" w:cs="Times New Roman"/>
          <w:bCs/>
        </w:rPr>
        <w:t>:</w:t>
      </w:r>
    </w:p>
    <w:p w:rsidR="000D41B0" w:rsidRPr="003270C0" w:rsidRDefault="000D41B0" w:rsidP="000D41B0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PRZYGOTOWANIE I DOSTAWA GORĄCYCH POSIŁKÓW </w:t>
      </w:r>
    </w:p>
    <w:p w:rsidR="000D41B0" w:rsidRPr="003270C0" w:rsidRDefault="000D41B0" w:rsidP="000D41B0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DLA DZIECI ZE SZKÓŁ NA TERENIE GMINY RACIĄŻ W 20</w:t>
      </w:r>
      <w:r w:rsidR="00B3481A">
        <w:rPr>
          <w:rFonts w:ascii="Century" w:hAnsi="Century"/>
          <w:b/>
        </w:rPr>
        <w:t xml:space="preserve">20 </w:t>
      </w:r>
      <w:r w:rsidRPr="003270C0">
        <w:rPr>
          <w:rFonts w:ascii="Century" w:hAnsi="Century"/>
          <w:b/>
        </w:rPr>
        <w:t>r.</w:t>
      </w:r>
    </w:p>
    <w:p w:rsidR="000D41B0" w:rsidRPr="003270C0" w:rsidRDefault="000D41B0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przedkładam wykaz usług:</w:t>
      </w: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17"/>
        <w:gridCol w:w="1903"/>
        <w:gridCol w:w="1632"/>
        <w:gridCol w:w="1149"/>
        <w:gridCol w:w="1405"/>
      </w:tblGrid>
      <w:tr w:rsidR="001B2501" w:rsidRPr="003270C0" w:rsidTr="001B2501">
        <w:tc>
          <w:tcPr>
            <w:tcW w:w="562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l.p.</w:t>
            </w:r>
          </w:p>
        </w:tc>
        <w:tc>
          <w:tcPr>
            <w:tcW w:w="2717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Przedmiot zamówienia</w:t>
            </w:r>
          </w:p>
        </w:tc>
        <w:tc>
          <w:tcPr>
            <w:tcW w:w="1990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Data i miejsce wykonywania usługi</w:t>
            </w:r>
          </w:p>
        </w:tc>
        <w:tc>
          <w:tcPr>
            <w:tcW w:w="1784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Odbiorca</w:t>
            </w:r>
          </w:p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usługi</w:t>
            </w:r>
          </w:p>
        </w:tc>
        <w:tc>
          <w:tcPr>
            <w:tcW w:w="1180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Wartość w zł</w:t>
            </w:r>
          </w:p>
        </w:tc>
        <w:tc>
          <w:tcPr>
            <w:tcW w:w="829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  <w:sz w:val="20"/>
                <w:szCs w:val="20"/>
              </w:rPr>
            </w:pPr>
            <w:r w:rsidRPr="001B2501">
              <w:rPr>
                <w:rFonts w:ascii="Century" w:hAnsi="Century" w:cs="Times New Roman"/>
                <w:bCs/>
                <w:sz w:val="20"/>
                <w:szCs w:val="20"/>
              </w:rPr>
              <w:t>Nr dowodu należytego wykonania usługi – wg załączonych dokumentów</w:t>
            </w: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</w:tbl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</w:p>
    <w:p w:rsidR="00C1496F" w:rsidRPr="003270C0" w:rsidRDefault="00C1496F" w:rsidP="00C1496F">
      <w:pPr>
        <w:pStyle w:val="Akapitzlist"/>
        <w:ind w:left="0"/>
        <w:jc w:val="both"/>
        <w:rPr>
          <w:rFonts w:ascii="Century" w:hAnsi="Century" w:cs="Arial"/>
        </w:rPr>
      </w:pPr>
      <w:r w:rsidRPr="003270C0">
        <w:rPr>
          <w:rFonts w:ascii="Century" w:hAnsi="Century" w:cs="Arial"/>
        </w:rPr>
        <w:t>Do Wykazu Usług należy załączyć dowody ich należytego wykonania, a jeżeli z uzasadnionych przyczyn o obiektywnym charakterze Wykonawca nie jest w stanie uzyskać tych dokumentów – oświadczenia Wykonawcy.</w:t>
      </w:r>
    </w:p>
    <w:p w:rsidR="00C1496F" w:rsidRPr="003270C0" w:rsidRDefault="00C1496F" w:rsidP="00C1496F">
      <w:pPr>
        <w:pStyle w:val="Akapitzlist"/>
        <w:ind w:left="0"/>
        <w:jc w:val="both"/>
        <w:rPr>
          <w:rFonts w:ascii="Century" w:hAnsi="Century" w:cs="Arial"/>
        </w:rPr>
      </w:pPr>
      <w:r w:rsidRPr="003270C0">
        <w:rPr>
          <w:rFonts w:ascii="Century" w:hAnsi="Century" w:cs="Arial"/>
        </w:rPr>
        <w:t>Wykonawca nie ma obowiązku przedkładania dowodów należytego wykonania usług realizowanych na rzecz Gminnego Ośrodka Pomocy Społecznej w Raciążu.</w:t>
      </w:r>
    </w:p>
    <w:p w:rsidR="00802902" w:rsidRPr="003270C0" w:rsidRDefault="00BB5628" w:rsidP="0080290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Liczba załączonych dowodów potwierdzających powyższe oświadczenie Wykonawcy: ……… szt.</w:t>
      </w:r>
    </w:p>
    <w:p w:rsidR="00802902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…………………..…. (miejscowość), dnia ……………..……. r</w:t>
      </w:r>
    </w:p>
    <w:p w:rsidR="00041F5F" w:rsidRDefault="00041F5F" w:rsidP="00041F5F">
      <w:pPr>
        <w:spacing w:after="0" w:line="360" w:lineRule="auto"/>
        <w:rPr>
          <w:rFonts w:ascii="Century" w:hAnsi="Century" w:cs="Times New Roman"/>
          <w:bCs/>
        </w:rPr>
      </w:pPr>
    </w:p>
    <w:p w:rsidR="00041F5F" w:rsidRPr="00AD20B6" w:rsidRDefault="00041F5F" w:rsidP="00041F5F">
      <w:pPr>
        <w:spacing w:after="0" w:line="360" w:lineRule="auto"/>
        <w:rPr>
          <w:rFonts w:ascii="Century" w:hAnsi="Century" w:cs="Times New Roman"/>
          <w:b/>
          <w:bCs/>
          <w:color w:val="002060"/>
          <w:sz w:val="24"/>
          <w:szCs w:val="24"/>
          <w:u w:val="single"/>
        </w:rPr>
      </w:pPr>
      <w:r w:rsidRPr="00AD20B6">
        <w:rPr>
          <w:rFonts w:ascii="Century" w:hAnsi="Century" w:cs="Times New Roman"/>
          <w:b/>
          <w:bCs/>
          <w:color w:val="002060"/>
          <w:sz w:val="24"/>
          <w:szCs w:val="24"/>
          <w:u w:val="single"/>
        </w:rPr>
        <w:sym w:font="Symbol" w:char="F02A"/>
      </w:r>
      <w:r w:rsidRPr="00AD20B6">
        <w:rPr>
          <w:rFonts w:ascii="Century" w:hAnsi="Century" w:cs="Times New Roman"/>
          <w:b/>
          <w:bCs/>
          <w:color w:val="002060"/>
          <w:sz w:val="24"/>
          <w:szCs w:val="24"/>
          <w:u w:val="single"/>
        </w:rPr>
        <w:t xml:space="preserve"> Wykaz usług z dowodami ich wykonania stanowi jedno z kryterium oceny ofert.</w:t>
      </w:r>
    </w:p>
    <w:p w:rsidR="00802902" w:rsidRPr="000E0404" w:rsidRDefault="00802902" w:rsidP="00802902">
      <w:pPr>
        <w:spacing w:after="0" w:line="360" w:lineRule="auto"/>
        <w:jc w:val="both"/>
        <w:rPr>
          <w:rFonts w:ascii="Century" w:hAnsi="Century" w:cs="Times New Roman"/>
          <w:bCs/>
          <w:color w:val="002060"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  <w:t xml:space="preserve">                                                                                </w:t>
      </w:r>
      <w:r w:rsidR="00041F5F">
        <w:rPr>
          <w:rFonts w:ascii="Century" w:hAnsi="Century" w:cs="Times New Roman"/>
          <w:bCs/>
        </w:rPr>
        <w:t>……………..</w:t>
      </w:r>
      <w:r w:rsidRPr="003270C0">
        <w:rPr>
          <w:rFonts w:ascii="Century" w:hAnsi="Century" w:cs="Times New Roman"/>
          <w:bCs/>
        </w:rPr>
        <w:t>………..………….</w:t>
      </w:r>
    </w:p>
    <w:p w:rsidR="003270C0" w:rsidRPr="00B322B4" w:rsidRDefault="001B2501" w:rsidP="00041F5F">
      <w:pPr>
        <w:spacing w:after="0" w:line="360" w:lineRule="auto"/>
        <w:ind w:left="4678" w:firstLine="708"/>
        <w:jc w:val="center"/>
        <w:rPr>
          <w:rFonts w:ascii="Century" w:hAnsi="Century" w:cs="Times New Roman"/>
          <w:bCs/>
          <w:sz w:val="20"/>
          <w:szCs w:val="20"/>
        </w:rPr>
      </w:pPr>
      <w:r w:rsidRPr="00B322B4">
        <w:rPr>
          <w:rFonts w:ascii="Century" w:hAnsi="Century" w:cs="Times New Roman"/>
          <w:bCs/>
          <w:sz w:val="20"/>
          <w:szCs w:val="20"/>
        </w:rPr>
        <w:t>P</w:t>
      </w:r>
      <w:r w:rsidR="00802902" w:rsidRPr="00B322B4">
        <w:rPr>
          <w:rFonts w:ascii="Century" w:hAnsi="Century" w:cs="Times New Roman"/>
          <w:bCs/>
          <w:sz w:val="20"/>
          <w:szCs w:val="20"/>
        </w:rPr>
        <w:t>odpis</w:t>
      </w:r>
      <w:r w:rsidR="00041F5F" w:rsidRPr="00B322B4">
        <w:rPr>
          <w:rFonts w:ascii="Century" w:hAnsi="Century" w:cs="Times New Roman"/>
          <w:bCs/>
          <w:sz w:val="20"/>
          <w:szCs w:val="20"/>
        </w:rPr>
        <w:t xml:space="preserve"> Wykonawcy</w:t>
      </w:r>
    </w:p>
    <w:p w:rsidR="001A334D" w:rsidRPr="001B2501" w:rsidRDefault="001A334D" w:rsidP="00B322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3270C0" w:rsidRPr="000E0404" w:rsidRDefault="008C7638" w:rsidP="003270C0">
      <w:pPr>
        <w:spacing w:after="0" w:line="360" w:lineRule="auto"/>
        <w:jc w:val="right"/>
        <w:rPr>
          <w:rFonts w:ascii="Century" w:hAnsi="Century" w:cs="Times New Roman"/>
          <w:b/>
          <w:bCs/>
          <w:iCs/>
          <w:color w:val="002060"/>
        </w:rPr>
      </w:pPr>
      <w:r w:rsidRPr="000E0404">
        <w:rPr>
          <w:rFonts w:ascii="Century" w:hAnsi="Century" w:cs="Times New Roman"/>
          <w:b/>
          <w:bCs/>
          <w:iCs/>
          <w:color w:val="002060"/>
        </w:rPr>
        <w:lastRenderedPageBreak/>
        <w:t>Załącznik nr 5 do ogłoszenia</w:t>
      </w:r>
    </w:p>
    <w:p w:rsidR="003270C0" w:rsidRDefault="003270C0" w:rsidP="003270C0">
      <w:pPr>
        <w:pStyle w:val="Nagwek7"/>
        <w:numPr>
          <w:ilvl w:val="0"/>
          <w:numId w:val="0"/>
        </w:numPr>
        <w:spacing w:before="0" w:after="0"/>
        <w:jc w:val="center"/>
        <w:rPr>
          <w:rFonts w:ascii="Century" w:eastAsia="Arial" w:hAnsi="Century"/>
          <w:b/>
          <w:iCs/>
          <w:sz w:val="22"/>
          <w:szCs w:val="22"/>
        </w:rPr>
      </w:pPr>
      <w:r w:rsidRPr="003270C0">
        <w:rPr>
          <w:rFonts w:ascii="Century" w:hAnsi="Century"/>
          <w:b/>
          <w:iCs/>
          <w:sz w:val="22"/>
          <w:szCs w:val="22"/>
        </w:rPr>
        <w:t>U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M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O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W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A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 </w:t>
      </w:r>
      <w:r w:rsidRPr="003270C0">
        <w:rPr>
          <w:rFonts w:ascii="Century" w:hAnsi="Century"/>
          <w:b/>
          <w:iCs/>
          <w:sz w:val="22"/>
          <w:szCs w:val="22"/>
        </w:rPr>
        <w:t>NR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GOPS.</w:t>
      </w:r>
      <w:r w:rsidR="00B3481A">
        <w:rPr>
          <w:rFonts w:ascii="Century" w:eastAsia="Arial" w:hAnsi="Century"/>
          <w:b/>
          <w:iCs/>
          <w:sz w:val="22"/>
          <w:szCs w:val="22"/>
        </w:rPr>
        <w:t xml:space="preserve"> …..</w:t>
      </w:r>
      <w:r w:rsidRPr="003270C0">
        <w:rPr>
          <w:rFonts w:ascii="Century" w:eastAsia="Arial" w:hAnsi="Century"/>
          <w:b/>
          <w:iCs/>
          <w:sz w:val="22"/>
          <w:szCs w:val="22"/>
        </w:rPr>
        <w:t>.201</w:t>
      </w:r>
      <w:r w:rsidR="00B3481A">
        <w:rPr>
          <w:rFonts w:ascii="Century" w:eastAsia="Arial" w:hAnsi="Century"/>
          <w:b/>
          <w:iCs/>
          <w:sz w:val="22"/>
          <w:szCs w:val="22"/>
        </w:rPr>
        <w:t>9</w:t>
      </w:r>
      <w:r>
        <w:rPr>
          <w:rFonts w:ascii="Century" w:eastAsia="Arial" w:hAnsi="Century"/>
          <w:b/>
          <w:iCs/>
          <w:sz w:val="22"/>
          <w:szCs w:val="22"/>
        </w:rPr>
        <w:t xml:space="preserve"> </w:t>
      </w:r>
    </w:p>
    <w:p w:rsidR="003270C0" w:rsidRPr="000E0404" w:rsidRDefault="003270C0" w:rsidP="003270C0">
      <w:pPr>
        <w:pStyle w:val="Nagwek7"/>
        <w:numPr>
          <w:ilvl w:val="0"/>
          <w:numId w:val="0"/>
        </w:numPr>
        <w:spacing w:before="0" w:after="0"/>
        <w:jc w:val="center"/>
        <w:rPr>
          <w:rFonts w:ascii="Century" w:eastAsia="Arial" w:hAnsi="Century"/>
          <w:b/>
          <w:iCs/>
          <w:color w:val="002060"/>
          <w:sz w:val="22"/>
          <w:szCs w:val="22"/>
        </w:rPr>
      </w:pPr>
      <w:r w:rsidRPr="000E0404">
        <w:rPr>
          <w:rFonts w:ascii="Century" w:eastAsia="Arial" w:hAnsi="Century"/>
          <w:b/>
          <w:iCs/>
          <w:color w:val="002060"/>
          <w:sz w:val="22"/>
          <w:szCs w:val="22"/>
        </w:rPr>
        <w:t>(projekt umowy)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Zawarta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dniu</w:t>
      </w:r>
      <w:r w:rsidRPr="003270C0">
        <w:rPr>
          <w:rFonts w:ascii="Century" w:eastAsia="Arial" w:hAnsi="Century"/>
        </w:rPr>
        <w:t xml:space="preserve">  ………………..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201</w:t>
      </w:r>
      <w:r w:rsidR="00B3481A">
        <w:rPr>
          <w:rFonts w:ascii="Century" w:hAnsi="Century"/>
          <w:b/>
        </w:rPr>
        <w:t>9</w:t>
      </w:r>
      <w:r w:rsidRPr="003270C0">
        <w:rPr>
          <w:rFonts w:ascii="Century" w:hAnsi="Century"/>
          <w:b/>
        </w:rPr>
        <w:t xml:space="preserve"> r</w:t>
      </w:r>
      <w:r w:rsidRPr="003270C0">
        <w:rPr>
          <w:rFonts w:ascii="Century" w:hAnsi="Century"/>
        </w:rPr>
        <w:t>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Raciążu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pomiędzy: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eastAsia="Arial" w:hAnsi="Century"/>
        </w:rPr>
      </w:pPr>
      <w:r w:rsidRPr="003270C0">
        <w:rPr>
          <w:rFonts w:ascii="Century" w:hAnsi="Century"/>
        </w:rPr>
        <w:t>Gminnym Ośrodkiem Pomocy Społecznej w Raciążu z siedzibą przy ul. 11 listopada 20,</w:t>
      </w:r>
      <w:r w:rsidRPr="003270C0">
        <w:rPr>
          <w:rFonts w:ascii="Century" w:eastAsia="Arial" w:hAnsi="Century"/>
        </w:rPr>
        <w:t xml:space="preserve">                </w:t>
      </w:r>
      <w:r w:rsidRPr="003270C0">
        <w:rPr>
          <w:rFonts w:ascii="Century" w:hAnsi="Century"/>
        </w:rPr>
        <w:t>09- 140 Raciąż</w:t>
      </w:r>
      <w:r w:rsidRPr="003270C0">
        <w:rPr>
          <w:rFonts w:ascii="Century" w:eastAsia="Arial" w:hAnsi="Century"/>
        </w:rPr>
        <w:t xml:space="preserve"> reprezentowanym </w:t>
      </w:r>
      <w:r w:rsidRPr="003270C0">
        <w:rPr>
          <w:rFonts w:ascii="Century" w:hAnsi="Century"/>
        </w:rPr>
        <w:t>przez:</w:t>
      </w:r>
      <w:r w:rsidRPr="003270C0">
        <w:rPr>
          <w:rFonts w:ascii="Century" w:eastAsia="Arial" w:hAnsi="Century"/>
        </w:rPr>
        <w:t xml:space="preserve"> 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Anna Walczewska</w:t>
      </w:r>
      <w:r w:rsidRPr="003270C0">
        <w:rPr>
          <w:rFonts w:ascii="Century" w:eastAsia="Arial" w:hAnsi="Century"/>
        </w:rPr>
        <w:t xml:space="preserve">    </w:t>
      </w:r>
      <w:r w:rsidRPr="003270C0">
        <w:rPr>
          <w:rFonts w:ascii="Century" w:hAnsi="Century"/>
        </w:rPr>
        <w:tab/>
      </w:r>
      <w:r w:rsidRPr="003270C0">
        <w:rPr>
          <w:rFonts w:ascii="Century" w:eastAsia="Arial" w:hAnsi="Century"/>
        </w:rPr>
        <w:t xml:space="preserve">       </w:t>
      </w:r>
      <w:r w:rsidRPr="003270C0">
        <w:rPr>
          <w:rFonts w:ascii="Century" w:eastAsia="Arial" w:hAnsi="Century"/>
          <w:b/>
        </w:rPr>
        <w:t xml:space="preserve">– Kierownik </w:t>
      </w:r>
      <w:r w:rsidRPr="003270C0">
        <w:rPr>
          <w:rFonts w:ascii="Century" w:hAnsi="Century"/>
          <w:b/>
        </w:rPr>
        <w:t>Gminnego Ośrodka Pomocy Społecznej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przy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kontrasygnacie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 xml:space="preserve">Barbara Rumianowska </w:t>
      </w:r>
      <w:r w:rsidRPr="003270C0">
        <w:rPr>
          <w:rStyle w:val="Uwydatnienie"/>
          <w:rFonts w:ascii="Century" w:hAnsi="Century"/>
        </w:rPr>
        <w:t xml:space="preserve">     </w:t>
      </w:r>
      <w:r w:rsidRPr="003270C0">
        <w:rPr>
          <w:rFonts w:ascii="Century" w:hAnsi="Century"/>
          <w:b/>
        </w:rPr>
        <w:t xml:space="preserve">- Skarbnik Gminy Raciąż 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eastAsia="Arial" w:hAnsi="Century"/>
          <w:b/>
        </w:rPr>
      </w:pPr>
      <w:r w:rsidRPr="003270C0">
        <w:rPr>
          <w:rFonts w:ascii="Century" w:hAnsi="Century"/>
        </w:rPr>
        <w:t>zwanym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treści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eastAsia="Arial" w:hAnsi="Century"/>
          <w:b/>
        </w:rPr>
        <w:t>„</w:t>
      </w:r>
      <w:r w:rsidRPr="003270C0">
        <w:rPr>
          <w:rFonts w:ascii="Century" w:hAnsi="Century"/>
          <w:b/>
        </w:rPr>
        <w:t>Z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M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I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J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Ą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C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Y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M</w:t>
      </w:r>
      <w:r w:rsidRPr="003270C0">
        <w:rPr>
          <w:rFonts w:ascii="Century" w:eastAsia="Arial" w:hAnsi="Century"/>
          <w:b/>
        </w:rPr>
        <w:t>”</w:t>
      </w:r>
    </w:p>
    <w:p w:rsidR="003270C0" w:rsidRDefault="003270C0" w:rsidP="003270C0">
      <w:pPr>
        <w:pStyle w:val="Tekstpodstawowy21"/>
        <w:rPr>
          <w:rFonts w:ascii="Century" w:hAnsi="Century" w:cs="Times New Roman"/>
          <w:b w:val="0"/>
          <w:sz w:val="22"/>
          <w:szCs w:val="22"/>
        </w:rPr>
      </w:pPr>
      <w:r w:rsidRPr="003270C0">
        <w:rPr>
          <w:rFonts w:ascii="Century" w:hAnsi="Century" w:cs="Times New Roman"/>
          <w:b w:val="0"/>
          <w:sz w:val="22"/>
          <w:szCs w:val="22"/>
        </w:rPr>
        <w:t>a:</w:t>
      </w:r>
    </w:p>
    <w:p w:rsidR="003270C0" w:rsidRPr="003270C0" w:rsidRDefault="003270C0" w:rsidP="003270C0">
      <w:pPr>
        <w:pStyle w:val="Tekstpodstawowy21"/>
        <w:rPr>
          <w:rFonts w:ascii="Century" w:hAnsi="Century" w:cs="Times New Roman"/>
          <w:b w:val="0"/>
          <w:sz w:val="22"/>
          <w:szCs w:val="22"/>
        </w:rPr>
      </w:pPr>
      <w:r>
        <w:rPr>
          <w:rFonts w:ascii="Century" w:hAnsi="Century" w:cs="Times New Roman"/>
          <w:b w:val="0"/>
          <w:sz w:val="22"/>
          <w:szCs w:val="22"/>
        </w:rPr>
        <w:t>……………………………………………………………………………………………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  <w:r w:rsidRPr="003270C0">
        <w:rPr>
          <w:rFonts w:ascii="Century" w:hAnsi="Century"/>
        </w:rPr>
        <w:t>reprezentowanym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przez:</w:t>
      </w:r>
    </w:p>
    <w:p w:rsidR="003270C0" w:rsidRPr="003270C0" w:rsidRDefault="003270C0" w:rsidP="003270C0">
      <w:pPr>
        <w:numPr>
          <w:ilvl w:val="0"/>
          <w:numId w:val="20"/>
        </w:numPr>
        <w:tabs>
          <w:tab w:val="clear" w:pos="720"/>
          <w:tab w:val="num" w:pos="397"/>
        </w:tabs>
        <w:suppressAutoHyphens/>
        <w:spacing w:after="0" w:line="240" w:lineRule="auto"/>
        <w:ind w:left="397" w:hanging="397"/>
        <w:rPr>
          <w:rFonts w:ascii="Century" w:hAnsi="Century"/>
          <w:bCs/>
        </w:rPr>
      </w:pPr>
      <w:r>
        <w:rPr>
          <w:rFonts w:ascii="Century" w:hAnsi="Century"/>
          <w:bCs/>
        </w:rPr>
        <w:t>…………………………</w:t>
      </w:r>
      <w:r w:rsidRPr="003270C0">
        <w:rPr>
          <w:rFonts w:ascii="Century" w:hAnsi="Century"/>
          <w:bCs/>
        </w:rPr>
        <w:t xml:space="preserve"> </w:t>
      </w:r>
    </w:p>
    <w:p w:rsidR="003270C0" w:rsidRPr="003270C0" w:rsidRDefault="003270C0" w:rsidP="003270C0">
      <w:pPr>
        <w:spacing w:after="0" w:line="240" w:lineRule="auto"/>
        <w:rPr>
          <w:rFonts w:ascii="Century" w:eastAsia="Arial" w:hAnsi="Century"/>
          <w:b/>
        </w:rPr>
      </w:pPr>
      <w:r w:rsidRPr="003270C0">
        <w:rPr>
          <w:rFonts w:ascii="Century" w:hAnsi="Century"/>
        </w:rPr>
        <w:t>zwanym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dalszej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części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eastAsia="Arial" w:hAnsi="Century"/>
          <w:b/>
        </w:rPr>
        <w:t xml:space="preserve"> „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Y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K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O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N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C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Ą</w:t>
      </w:r>
      <w:r w:rsidRPr="003270C0">
        <w:rPr>
          <w:rFonts w:ascii="Century" w:eastAsia="Arial" w:hAnsi="Century"/>
          <w:b/>
        </w:rPr>
        <w:t>”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podstawie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art. </w:t>
      </w:r>
      <w:r>
        <w:rPr>
          <w:rFonts w:ascii="Century" w:hAnsi="Century"/>
        </w:rPr>
        <w:t>138o</w:t>
      </w:r>
      <w:r w:rsidRPr="003270C0">
        <w:rPr>
          <w:rFonts w:ascii="Century" w:hAnsi="Century"/>
        </w:rPr>
        <w:t xml:space="preserve"> ustawy z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dnia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29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stycznia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2004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Prawo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Zamówień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Publicznych </w:t>
      </w:r>
      <w:r>
        <w:rPr>
          <w:rFonts w:ascii="Century" w:hAnsi="Century"/>
        </w:rPr>
        <w:t xml:space="preserve">(Dz. </w:t>
      </w:r>
      <w:r w:rsidRPr="003270C0">
        <w:rPr>
          <w:rFonts w:ascii="Century" w:hAnsi="Century"/>
        </w:rPr>
        <w:t>U.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201</w:t>
      </w:r>
      <w:r w:rsidR="00B3481A">
        <w:rPr>
          <w:rFonts w:ascii="Century" w:hAnsi="Century"/>
        </w:rPr>
        <w:t>9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r. poz. </w:t>
      </w:r>
      <w:r>
        <w:rPr>
          <w:rFonts w:ascii="Century" w:hAnsi="Century"/>
        </w:rPr>
        <w:t>1</w:t>
      </w:r>
      <w:r w:rsidR="00B3481A">
        <w:rPr>
          <w:rFonts w:ascii="Century" w:hAnsi="Century"/>
        </w:rPr>
        <w:t>843,</w:t>
      </w:r>
      <w:r w:rsidRPr="003270C0">
        <w:rPr>
          <w:rFonts w:ascii="Century" w:hAnsi="Century"/>
        </w:rPr>
        <w:t xml:space="preserve"> ze zm.)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została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zawarta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o</w:t>
      </w:r>
      <w:r w:rsidRPr="003270C0">
        <w:rPr>
          <w:rFonts w:ascii="Century" w:eastAsia="Arial" w:hAnsi="Century"/>
        </w:rPr>
        <w:t> </w:t>
      </w:r>
      <w:r w:rsidRPr="003270C0">
        <w:rPr>
          <w:rFonts w:ascii="Century" w:hAnsi="Century"/>
        </w:rPr>
        <w:t>następującej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treści: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426" w:hanging="568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zleca a Wykonawca przyjmuje do wykonania świadczenie 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usługi pn. </w:t>
      </w:r>
      <w:r w:rsidRPr="003270C0">
        <w:rPr>
          <w:rFonts w:ascii="Century" w:hAnsi="Century"/>
          <w:b/>
        </w:rPr>
        <w:t>„Przygotowanie i dostawa gorących posiłków dla dzieci ze szkół na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</w:rPr>
        <w:t xml:space="preserve">terenie gminy Raciąż w </w:t>
      </w:r>
      <w:r>
        <w:rPr>
          <w:rFonts w:ascii="Century" w:hAnsi="Century"/>
          <w:b/>
        </w:rPr>
        <w:t>20</w:t>
      </w:r>
      <w:r w:rsidR="00B3481A">
        <w:rPr>
          <w:rFonts w:ascii="Century" w:hAnsi="Century"/>
          <w:b/>
        </w:rPr>
        <w:t>20</w:t>
      </w:r>
      <w:r>
        <w:rPr>
          <w:rFonts w:ascii="Century" w:hAnsi="Century"/>
          <w:b/>
        </w:rPr>
        <w:t xml:space="preserve"> r.”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obejmującą </w:t>
      </w:r>
      <w:r w:rsidRPr="003270C0">
        <w:rPr>
          <w:rFonts w:ascii="Century" w:eastAsia="Arial" w:hAnsi="Century"/>
        </w:rPr>
        <w:t xml:space="preserve"> d</w:t>
      </w:r>
      <w:r w:rsidRPr="003270C0">
        <w:rPr>
          <w:rFonts w:ascii="Century" w:hAnsi="Century"/>
        </w:rPr>
        <w:t>ożywianie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dzieci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uczęszczających do szkół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terenie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gminy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Raciąż, tj.: 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eastAsia="Arial" w:hAnsi="Century"/>
          <w:b/>
        </w:rPr>
      </w:pPr>
      <w:r w:rsidRPr="003270C0">
        <w:rPr>
          <w:rFonts w:ascii="Century" w:hAnsi="Century"/>
          <w:b/>
        </w:rPr>
        <w:t>Szkoła Podstawowa w Gralewie</w:t>
      </w:r>
      <w:r w:rsidRPr="003270C0">
        <w:rPr>
          <w:rFonts w:ascii="Century" w:eastAsia="Arial" w:hAnsi="Century"/>
          <w:b/>
        </w:rPr>
        <w:t>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Koziebrodach,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Krajkowie,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Uniecku,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Oddział Przedszkolny w Raciążu, ul. 11 Listopada 20.</w:t>
      </w:r>
    </w:p>
    <w:p w:rsidR="003270C0" w:rsidRPr="001B2501" w:rsidRDefault="003270C0" w:rsidP="003270C0">
      <w:pPr>
        <w:spacing w:after="0" w:line="240" w:lineRule="auto"/>
        <w:ind w:left="360"/>
        <w:jc w:val="both"/>
        <w:rPr>
          <w:rFonts w:ascii="Century" w:hAnsi="Century"/>
          <w:u w:val="single"/>
        </w:rPr>
      </w:pP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okresie </w:t>
      </w:r>
      <w:r w:rsidRPr="003270C0">
        <w:rPr>
          <w:rFonts w:ascii="Century" w:eastAsia="Arial" w:hAnsi="Century"/>
        </w:rPr>
        <w:t xml:space="preserve"> </w:t>
      </w:r>
      <w:r>
        <w:rPr>
          <w:rFonts w:ascii="Century" w:eastAsia="Arial" w:hAnsi="Century"/>
        </w:rPr>
        <w:t xml:space="preserve">- </w:t>
      </w:r>
      <w:r w:rsidRPr="001B2501">
        <w:rPr>
          <w:rFonts w:ascii="Century" w:eastAsia="Arial" w:hAnsi="Century"/>
          <w:u w:val="single"/>
        </w:rPr>
        <w:t>w 20</w:t>
      </w:r>
      <w:r w:rsidR="00B3481A">
        <w:rPr>
          <w:rFonts w:ascii="Century" w:eastAsia="Arial" w:hAnsi="Century"/>
          <w:u w:val="single"/>
        </w:rPr>
        <w:t>20</w:t>
      </w:r>
      <w:r w:rsidRPr="001B2501">
        <w:rPr>
          <w:rFonts w:ascii="Century" w:eastAsia="Arial" w:hAnsi="Century"/>
          <w:u w:val="single"/>
        </w:rPr>
        <w:t xml:space="preserve"> r</w:t>
      </w:r>
      <w:r w:rsidR="001B2501">
        <w:rPr>
          <w:rFonts w:ascii="Century" w:eastAsia="Arial" w:hAnsi="Century"/>
          <w:u w:val="single"/>
        </w:rPr>
        <w:t xml:space="preserve">. </w:t>
      </w:r>
      <w:r w:rsidRPr="001B2501">
        <w:rPr>
          <w:rFonts w:ascii="Century" w:eastAsia="Arial" w:hAnsi="Century"/>
          <w:u w:val="single"/>
        </w:rPr>
        <w:t xml:space="preserve">(w dni nauki szkolnej). 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Umowa wykonywana jest w ramach prowadzonej przez Wykonawcę działalności gospodarczej.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Szczegółowy zakres rzeczowy przedmiotu umowy </w:t>
      </w:r>
      <w:r w:rsidR="001B2501">
        <w:rPr>
          <w:rFonts w:ascii="Century" w:hAnsi="Century"/>
        </w:rPr>
        <w:t xml:space="preserve">i warunki jego wykonania </w:t>
      </w:r>
      <w:r w:rsidRPr="003270C0">
        <w:rPr>
          <w:rFonts w:ascii="Century" w:hAnsi="Century"/>
        </w:rPr>
        <w:t>określa załącznik nr 1 do umowy, stanowiący jej integralną część. Ilości podane w tym dokumencie – zał. nr 1 mają charakter szacunkowy i nie muszą zostać zamówione. Zamawiający nie ponosi odpowiedzialności prawnej ani finansowej za nie zrealizowanie i nie zamówienie całości zamówienia.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rPr>
          <w:rFonts w:ascii="Century" w:hAnsi="Century"/>
        </w:rPr>
      </w:pPr>
      <w:r w:rsidRPr="003270C0">
        <w:rPr>
          <w:rFonts w:ascii="Century" w:hAnsi="Century"/>
        </w:rPr>
        <w:t>Zamawiający zastrzega sobie prawo zamówienia posiłków do kwoty nie większej niż ta, która zostaje przeznaczona  na ten cel w roku budżetowym 20</w:t>
      </w:r>
      <w:r w:rsidR="00B3481A">
        <w:rPr>
          <w:rFonts w:ascii="Century" w:hAnsi="Century"/>
        </w:rPr>
        <w:t>20</w:t>
      </w:r>
      <w:r w:rsidRPr="003270C0">
        <w:rPr>
          <w:rFonts w:ascii="Century" w:hAnsi="Century"/>
        </w:rPr>
        <w:t xml:space="preserve">.   </w:t>
      </w:r>
    </w:p>
    <w:p w:rsidR="003270C0" w:rsidRPr="003270C0" w:rsidRDefault="003270C0" w:rsidP="003270C0">
      <w:pPr>
        <w:spacing w:after="0" w:line="240" w:lineRule="auto"/>
        <w:ind w:left="284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2.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Posiłki Wykonawca dostarczać będzie na własny koszt (wraz z załadunkiem i rozładunkiem) samochodem służącym do przewozu gotowych posiłków, spełniającym warunki sanitarne do transportu, we własnych, specjalistycznych termosach gwarantujących utrzymanie odpowiedniej temperatury oraz jakości przewożonych potraw.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dopuszcza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powtarzalności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rodzajowo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samych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posiłków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ciągu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dwóch tygodni.</w:t>
      </w:r>
      <w:r w:rsidRPr="003270C0">
        <w:rPr>
          <w:rFonts w:ascii="Century" w:eastAsia="Arial" w:hAnsi="Century"/>
        </w:rPr>
        <w:t xml:space="preserve"> 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  <w:b/>
        </w:rPr>
        <w:t xml:space="preserve">Wykonawca  informuje, że posiłki będą przygotowywane (gotowane) pod adresem:  </w:t>
      </w:r>
      <w:r>
        <w:rPr>
          <w:rFonts w:ascii="Century" w:hAnsi="Century"/>
          <w:b/>
        </w:rPr>
        <w:t>…..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eastAsia="Arial" w:hAnsi="Century"/>
        </w:rPr>
        <w:t xml:space="preserve">Wykonawca przechowuje próbki posiłków w swojej firmie przez 72 godz. </w:t>
      </w:r>
    </w:p>
    <w:p w:rsidR="002E73AA" w:rsidRPr="002E73AA" w:rsidRDefault="003270C0" w:rsidP="002E73A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lastRenderedPageBreak/>
        <w:t>Wykonawca zobowiązany jest do utrzymywania w należytej czystości termosy, w</w:t>
      </w:r>
      <w:r>
        <w:rPr>
          <w:rFonts w:ascii="Century" w:hAnsi="Century"/>
        </w:rPr>
        <w:t> </w:t>
      </w:r>
      <w:r w:rsidRPr="003270C0">
        <w:rPr>
          <w:rFonts w:ascii="Century" w:hAnsi="Century"/>
        </w:rPr>
        <w:t>których przewozi gorące posiłki (puste termosy Wykonawca odbiera ze szkół i myje u</w:t>
      </w:r>
      <w:r w:rsidR="001B2501">
        <w:rPr>
          <w:rFonts w:ascii="Century" w:hAnsi="Century"/>
        </w:rPr>
        <w:t> </w:t>
      </w:r>
      <w:r w:rsidRPr="003270C0">
        <w:rPr>
          <w:rFonts w:ascii="Century" w:hAnsi="Century"/>
        </w:rPr>
        <w:t>siebie w firmie)</w:t>
      </w:r>
      <w:r w:rsidR="002E73AA">
        <w:rPr>
          <w:rFonts w:ascii="Century" w:eastAsia="Arial" w:hAnsi="Century"/>
        </w:rPr>
        <w:t>.</w:t>
      </w:r>
    </w:p>
    <w:p w:rsidR="002E73AA" w:rsidRPr="002E73AA" w:rsidRDefault="002E73AA" w:rsidP="002E73AA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2E73AA">
        <w:rPr>
          <w:rFonts w:ascii="Century" w:eastAsia="Arial" w:hAnsi="Century"/>
        </w:rPr>
        <w:t>Do każdej porcji posiłku powinny być także zabezpieczone naczynia jednorazowe i</w:t>
      </w:r>
      <w:r>
        <w:rPr>
          <w:rFonts w:ascii="Century" w:eastAsia="Arial" w:hAnsi="Century"/>
        </w:rPr>
        <w:t> </w:t>
      </w:r>
      <w:r w:rsidRPr="002E73AA">
        <w:rPr>
          <w:rFonts w:ascii="Century" w:eastAsia="Arial" w:hAnsi="Century"/>
        </w:rPr>
        <w:t>sztućce, które muszą posiadać wymagane atesty dopuszczające ich wykorzystanie w</w:t>
      </w:r>
      <w:r>
        <w:rPr>
          <w:rFonts w:ascii="Century" w:eastAsia="Arial" w:hAnsi="Century"/>
        </w:rPr>
        <w:t> </w:t>
      </w:r>
      <w:r w:rsidRPr="002E73AA">
        <w:rPr>
          <w:rFonts w:ascii="Century" w:eastAsia="Arial" w:hAnsi="Century"/>
        </w:rPr>
        <w:t>żywieniu ludzi.</w:t>
      </w:r>
    </w:p>
    <w:p w:rsidR="002374A1" w:rsidRPr="003270C0" w:rsidRDefault="002374A1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>
        <w:rPr>
          <w:rFonts w:ascii="Century" w:eastAsia="Arial" w:hAnsi="Century"/>
        </w:rPr>
        <w:t>Naczynia jednorazowe i sztućce po ich użyciu muszą być odebrane przez Wykonawcę z miejsca dostawy najpóźniej w kolejnym dniu roboczym i podlegają zagospodarowaniu na koszt Wykonawcy.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3.</w:t>
      </w:r>
    </w:p>
    <w:p w:rsidR="001A334D" w:rsidRPr="001A334D" w:rsidRDefault="003270C0" w:rsidP="001A334D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Za wykonanie usługi Wykonawca otrzyma wynagrodzenie w </w:t>
      </w:r>
      <w:r w:rsidRPr="003270C0">
        <w:rPr>
          <w:rFonts w:ascii="Century" w:eastAsia="Arial" w:hAnsi="Century"/>
        </w:rPr>
        <w:t xml:space="preserve"> wysokości </w:t>
      </w:r>
      <w:r>
        <w:rPr>
          <w:rFonts w:ascii="Century" w:eastAsia="Arial" w:hAnsi="Century"/>
        </w:rPr>
        <w:t>……………..</w:t>
      </w:r>
      <w:r w:rsidRPr="003270C0">
        <w:rPr>
          <w:rFonts w:ascii="Century" w:hAnsi="Century"/>
          <w:b/>
        </w:rPr>
        <w:t>zł brutto</w:t>
      </w:r>
      <w:r w:rsidRPr="003270C0">
        <w:rPr>
          <w:rFonts w:ascii="Century" w:hAnsi="Century"/>
        </w:rPr>
        <w:t xml:space="preserve"> (słownie brutto:</w:t>
      </w:r>
      <w:r w:rsidRPr="003270C0">
        <w:rPr>
          <w:rFonts w:ascii="Century" w:eastAsia="Arial" w:hAnsi="Century"/>
        </w:rPr>
        <w:t xml:space="preserve">  </w:t>
      </w:r>
      <w:r>
        <w:rPr>
          <w:rFonts w:ascii="Century" w:eastAsia="Arial" w:hAnsi="Century"/>
        </w:rPr>
        <w:t>…………………………….</w:t>
      </w:r>
      <w:r w:rsidRPr="003270C0">
        <w:rPr>
          <w:rFonts w:ascii="Century" w:eastAsia="Arial" w:hAnsi="Century"/>
        </w:rPr>
        <w:t>)</w:t>
      </w:r>
      <w:r w:rsidRPr="003270C0">
        <w:rPr>
          <w:rFonts w:ascii="Century" w:hAnsi="Century"/>
        </w:rPr>
        <w:t xml:space="preserve">, w tym wynagrodzenie </w:t>
      </w:r>
      <w:r w:rsidRPr="003270C0">
        <w:rPr>
          <w:rFonts w:ascii="Century" w:eastAsia="Arial" w:hAnsi="Century"/>
        </w:rPr>
        <w:t xml:space="preserve"> netto  </w:t>
      </w:r>
      <w:r w:rsidRPr="003270C0">
        <w:rPr>
          <w:rFonts w:ascii="Century" w:hAnsi="Century"/>
        </w:rPr>
        <w:t xml:space="preserve">wynosi </w:t>
      </w:r>
      <w:r>
        <w:rPr>
          <w:rFonts w:ascii="Century" w:hAnsi="Century"/>
        </w:rPr>
        <w:t>……………………… z</w:t>
      </w:r>
      <w:r w:rsidRPr="003270C0">
        <w:rPr>
          <w:rFonts w:ascii="Century" w:hAnsi="Century"/>
        </w:rPr>
        <w:t xml:space="preserve">ł </w:t>
      </w:r>
      <w:r w:rsidRPr="003270C0">
        <w:rPr>
          <w:rFonts w:ascii="Century" w:eastAsia="Arial" w:hAnsi="Century"/>
        </w:rPr>
        <w:t xml:space="preserve">, a podatek VAT </w:t>
      </w:r>
      <w:r>
        <w:rPr>
          <w:rFonts w:ascii="Century" w:eastAsia="Arial" w:hAnsi="Century"/>
        </w:rPr>
        <w:t xml:space="preserve"> ……….</w:t>
      </w:r>
      <w:r w:rsidRPr="003270C0">
        <w:rPr>
          <w:rFonts w:ascii="Century" w:eastAsia="Arial" w:hAnsi="Century"/>
        </w:rPr>
        <w:t xml:space="preserve">zł -  </w:t>
      </w:r>
      <w:r w:rsidRPr="003270C0">
        <w:rPr>
          <w:rFonts w:ascii="Century" w:eastAsia="Arial" w:hAnsi="Century"/>
          <w:b/>
          <w:u w:val="single"/>
        </w:rPr>
        <w:t>za jeden dostarczony posiłek</w:t>
      </w:r>
      <w:r w:rsidR="001A334D">
        <w:rPr>
          <w:rFonts w:ascii="Century" w:eastAsia="Arial" w:hAnsi="Century"/>
          <w:b/>
          <w:u w:val="single"/>
        </w:rPr>
        <w:t>.</w:t>
      </w:r>
    </w:p>
    <w:p w:rsidR="00041F5F" w:rsidRPr="00041F5F" w:rsidRDefault="00041F5F" w:rsidP="003270C0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041F5F">
        <w:rPr>
          <w:rFonts w:ascii="Century" w:hAnsi="Century"/>
        </w:rPr>
        <w:t>Rozliczenia za dostarczone posiłki będą realizowane jeden raz na miesiąc na podstawie zestawienia faktycznej liczby dostarczonych posiłków i dni żywieniowych oraz oferowanej ceny brutto za jeden dostarczony posiłek.</w:t>
      </w:r>
    </w:p>
    <w:p w:rsidR="003270C0" w:rsidRPr="00041F5F" w:rsidRDefault="003270C0" w:rsidP="00041F5F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eastAsia="Arial" w:hAnsi="Century"/>
        </w:rPr>
        <w:t>Wynagrodzenie obejmuje wszystkie koszty i składniki związane z wykonaniem zamówienia oraz warunkami stawianymi przez Zamawiającego, zgodnie ze złożoną ofertą.</w:t>
      </w:r>
    </w:p>
    <w:p w:rsidR="003270C0" w:rsidRPr="003270C0" w:rsidRDefault="003270C0" w:rsidP="003270C0">
      <w:pPr>
        <w:suppressAutoHyphens/>
        <w:spacing w:after="0" w:line="240" w:lineRule="auto"/>
        <w:ind w:left="284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4.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Ustala się miesięczny okres rozliczeniowy</w:t>
      </w:r>
      <w:r w:rsidR="001A334D">
        <w:rPr>
          <w:rFonts w:ascii="Century" w:hAnsi="Century"/>
        </w:rPr>
        <w:t xml:space="preserve"> 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Zapłata za przygotowane i dostarczone posiłki nastąpi na podstawie prawidłowo wystawionej przez Wykonawcę faktury dostarczonej Zamawiającemu po zakończeniu każdego miesiąca, a w miesiącu grudniu 20</w:t>
      </w:r>
      <w:r w:rsidR="00B3481A">
        <w:rPr>
          <w:rFonts w:ascii="Century" w:hAnsi="Century"/>
        </w:rPr>
        <w:t>20</w:t>
      </w:r>
      <w:r w:rsidRPr="003270C0">
        <w:rPr>
          <w:rFonts w:ascii="Century" w:hAnsi="Century"/>
        </w:rPr>
        <w:t xml:space="preserve"> r. po zakończeniu realizacji usługi, tj. po 21.12.201</w:t>
      </w:r>
      <w:r w:rsidR="001B2501">
        <w:rPr>
          <w:rFonts w:ascii="Century" w:hAnsi="Century"/>
        </w:rPr>
        <w:t>9</w:t>
      </w:r>
      <w:r w:rsidRPr="003270C0">
        <w:rPr>
          <w:rFonts w:ascii="Century" w:hAnsi="Century"/>
        </w:rPr>
        <w:t xml:space="preserve"> r.</w:t>
      </w:r>
    </w:p>
    <w:p w:rsidR="003270C0" w:rsidRPr="001A334D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  <w:b/>
        </w:rPr>
      </w:pPr>
      <w:r w:rsidRPr="001A334D">
        <w:rPr>
          <w:rFonts w:ascii="Century" w:hAnsi="Century"/>
          <w:b/>
        </w:rPr>
        <w:t>Do faktury Wykonawca dołączy zestawienie faktycznie dostarczonych do szkół posiłków z potwierdzeniem przez Dyrektorów Szkół  wykonania usług w przyjętym okresie rozliczeniowym.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Płatność przelewem na rachunek  </w:t>
      </w:r>
      <w:r w:rsidR="001B2501">
        <w:rPr>
          <w:rFonts w:ascii="Century" w:hAnsi="Century"/>
        </w:rPr>
        <w:t>………………………………….</w:t>
      </w:r>
      <w:r w:rsidRPr="003270C0">
        <w:rPr>
          <w:rFonts w:ascii="Century" w:hAnsi="Century"/>
        </w:rPr>
        <w:t xml:space="preserve"> wskazany w fakturze, w terminie 14 dni od daty otrzymania faktury.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Wynagrodzenie wskazane w pkt 1 obowiązuje przez cały okres trwania umowy i nie podlega jakimkolwiek zmianom czy waloryzacji. W szczególności wynagrodzenie to zawiera w sobie wszelkie wydatki, jakie poniesie Wykonawca w celu należytego wykonania usługi.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5.</w:t>
      </w:r>
    </w:p>
    <w:p w:rsidR="003270C0" w:rsidRPr="003270C0" w:rsidRDefault="003270C0" w:rsidP="003270C0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zostaje zawarta na czas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  <w:b/>
        </w:rPr>
        <w:t xml:space="preserve">od </w:t>
      </w:r>
      <w:r w:rsidR="001B2501">
        <w:rPr>
          <w:rFonts w:ascii="Century" w:hAnsi="Century"/>
          <w:b/>
        </w:rPr>
        <w:t xml:space="preserve">2 stycznia </w:t>
      </w:r>
      <w:r w:rsidRPr="003270C0">
        <w:rPr>
          <w:rFonts w:ascii="Century" w:hAnsi="Century"/>
          <w:b/>
        </w:rPr>
        <w:t>20</w:t>
      </w:r>
      <w:r w:rsidR="00B3481A">
        <w:rPr>
          <w:rFonts w:ascii="Century" w:hAnsi="Century"/>
          <w:b/>
        </w:rPr>
        <w:t>20</w:t>
      </w:r>
      <w:r w:rsidRPr="003270C0">
        <w:rPr>
          <w:rFonts w:ascii="Century" w:hAnsi="Century"/>
          <w:b/>
        </w:rPr>
        <w:t xml:space="preserve"> r.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do</w:t>
      </w:r>
      <w:r w:rsidRPr="003270C0">
        <w:rPr>
          <w:rFonts w:ascii="Century" w:eastAsia="Arial" w:hAnsi="Century"/>
          <w:b/>
        </w:rPr>
        <w:t xml:space="preserve"> </w:t>
      </w:r>
      <w:r w:rsidR="001B2501">
        <w:rPr>
          <w:rFonts w:ascii="Century" w:eastAsia="Arial" w:hAnsi="Century"/>
          <w:b/>
        </w:rPr>
        <w:t>21</w:t>
      </w:r>
      <w:r w:rsidRPr="003270C0">
        <w:rPr>
          <w:rFonts w:ascii="Century" w:eastAsia="Arial" w:hAnsi="Century"/>
          <w:b/>
        </w:rPr>
        <w:t xml:space="preserve"> grudnia </w:t>
      </w:r>
      <w:r w:rsidRPr="003270C0">
        <w:rPr>
          <w:rFonts w:ascii="Century" w:hAnsi="Century"/>
          <w:b/>
        </w:rPr>
        <w:t>20</w:t>
      </w:r>
      <w:r w:rsidR="00B3481A">
        <w:rPr>
          <w:rFonts w:ascii="Century" w:hAnsi="Century"/>
          <w:b/>
        </w:rPr>
        <w:t>20</w:t>
      </w:r>
      <w:r w:rsidR="001B2501">
        <w:rPr>
          <w:rFonts w:ascii="Century" w:hAnsi="Century"/>
          <w:b/>
        </w:rPr>
        <w:t xml:space="preserve"> </w:t>
      </w:r>
      <w:r w:rsidRPr="003270C0">
        <w:rPr>
          <w:rFonts w:ascii="Century" w:hAnsi="Century"/>
          <w:b/>
        </w:rPr>
        <w:t>r.</w:t>
      </w:r>
    </w:p>
    <w:p w:rsidR="003270C0" w:rsidRPr="003270C0" w:rsidRDefault="003270C0" w:rsidP="003270C0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Umowa dotyczy dni, w których odbywają się zajęcia szkolne określone przepisami o systemie oświaty oraz zarządzeniami/decyzjami dyrektorów placówek.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6.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Umowa może być rozwiązana przez każdą ze stron z zachowaniem miesięcznego okresu wypowiedzenia.</w:t>
      </w:r>
    </w:p>
    <w:p w:rsidR="003270C0" w:rsidRPr="003270C0" w:rsidRDefault="003270C0" w:rsidP="003270C0">
      <w:pPr>
        <w:spacing w:after="0" w:line="240" w:lineRule="auto"/>
        <w:ind w:left="4248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7.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1. </w:t>
      </w:r>
      <w:bookmarkStart w:id="10" w:name="_Hlk531774078"/>
      <w:r w:rsidRPr="003270C0">
        <w:rPr>
          <w:rFonts w:ascii="Century" w:hAnsi="Century"/>
        </w:rPr>
        <w:t xml:space="preserve">Zamawiającemu przysługuje prawo odstąpienia od umowy </w:t>
      </w:r>
      <w:bookmarkEnd w:id="10"/>
      <w:r w:rsidRPr="003270C0">
        <w:rPr>
          <w:rFonts w:ascii="Century" w:hAnsi="Century"/>
        </w:rPr>
        <w:t>w następujących przypadkach:</w:t>
      </w:r>
    </w:p>
    <w:p w:rsidR="003270C0" w:rsidRPr="003270C0" w:rsidRDefault="003270C0" w:rsidP="003270C0">
      <w:pPr>
        <w:spacing w:after="0" w:line="240" w:lineRule="auto"/>
        <w:ind w:left="708" w:hanging="424"/>
        <w:jc w:val="both"/>
        <w:rPr>
          <w:rFonts w:ascii="Century" w:hAnsi="Century"/>
        </w:rPr>
      </w:pPr>
      <w:r w:rsidRPr="003270C0">
        <w:rPr>
          <w:rFonts w:ascii="Century" w:hAnsi="Century"/>
        </w:rPr>
        <w:t>a)  na podstawie art. 145 ust. 1 Prawa zamówien publicznych w terminie 30 dni od powzięcia wiadomości o okolicznościach powodujących, że wykonanie umowy nie leży w interesie publicznym czego nie można było przewidzieć w chwili zawarcia umowy. W tym przypadku wykonawca może żądać wyłącznie wynagrodzenia należnego z tytułu wykonania części umowy.</w:t>
      </w:r>
    </w:p>
    <w:p w:rsidR="003270C0" w:rsidRPr="003270C0" w:rsidRDefault="003270C0" w:rsidP="003270C0">
      <w:pPr>
        <w:spacing w:after="0" w:line="240" w:lineRule="auto"/>
        <w:ind w:left="708" w:hanging="424"/>
        <w:jc w:val="both"/>
        <w:rPr>
          <w:rFonts w:ascii="Century" w:hAnsi="Century"/>
        </w:rPr>
      </w:pPr>
      <w:r w:rsidRPr="003270C0">
        <w:rPr>
          <w:rFonts w:ascii="Century" w:hAnsi="Century"/>
        </w:rPr>
        <w:t>b</w:t>
      </w:r>
      <w:bookmarkStart w:id="11" w:name="_Hlk531774016"/>
      <w:r w:rsidRPr="003270C0">
        <w:rPr>
          <w:rFonts w:ascii="Century" w:hAnsi="Century"/>
        </w:rPr>
        <w:t xml:space="preserve">) </w:t>
      </w:r>
      <w:r w:rsidR="001B2501">
        <w:rPr>
          <w:rFonts w:ascii="Century" w:hAnsi="Century"/>
        </w:rPr>
        <w:t xml:space="preserve"> </w:t>
      </w:r>
      <w:r w:rsidRPr="003270C0">
        <w:rPr>
          <w:rFonts w:ascii="Century" w:hAnsi="Century"/>
        </w:rPr>
        <w:t xml:space="preserve">jeżeli Wykonawca wykonuje przedmiot umowy w sposób wadliwy bądź sprzeczny             z umową oraz nie reaguje na wezwania Zamawiającego dotyczące zmiany sposobu </w:t>
      </w:r>
      <w:r w:rsidRPr="003270C0">
        <w:rPr>
          <w:rFonts w:ascii="Century" w:hAnsi="Century"/>
        </w:rPr>
        <w:lastRenderedPageBreak/>
        <w:t>wykonywania usługi w wyznaczonym przez Zamawiającego terminie – w trybie natychmiastowym.</w:t>
      </w:r>
    </w:p>
    <w:bookmarkEnd w:id="11"/>
    <w:p w:rsidR="003270C0" w:rsidRPr="003270C0" w:rsidRDefault="003270C0" w:rsidP="003270C0">
      <w:pPr>
        <w:spacing w:after="0" w:line="240" w:lineRule="auto"/>
        <w:ind w:left="708" w:hanging="424"/>
        <w:rPr>
          <w:rFonts w:ascii="Century" w:hAnsi="Century"/>
        </w:rPr>
      </w:pPr>
      <w:r w:rsidRPr="003270C0">
        <w:rPr>
          <w:rFonts w:ascii="Century" w:hAnsi="Century"/>
          <w:b/>
        </w:rPr>
        <w:t xml:space="preserve">                                                                  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8.</w:t>
      </w:r>
    </w:p>
    <w:p w:rsidR="003270C0" w:rsidRPr="003270C0" w:rsidRDefault="003270C0" w:rsidP="001B2501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ustalają,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że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obowiązującą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formą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odszkodowania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stanowić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będą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kary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umowne.</w:t>
      </w:r>
    </w:p>
    <w:p w:rsidR="003270C0" w:rsidRPr="003270C0" w:rsidRDefault="003270C0" w:rsidP="003270C0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14" w:hanging="714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zapłaci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Zamawiającemu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kary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umowne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następujących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tytułów:</w:t>
      </w:r>
    </w:p>
    <w:p w:rsidR="003270C0" w:rsidRPr="00A11C96" w:rsidRDefault="00A11C96" w:rsidP="00A11C96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3270C0" w:rsidRPr="00A11C96">
        <w:rPr>
          <w:rFonts w:ascii="Century" w:hAnsi="Century"/>
        </w:rPr>
        <w:t>za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odstąpienie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umowy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przez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Zamawiającego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powodu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przyczyn,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za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które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ponosi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odpowiedzialność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Wykonawca</w:t>
      </w:r>
      <w:r w:rsidR="003270C0" w:rsidRPr="00A11C96">
        <w:rPr>
          <w:rFonts w:ascii="Century" w:eastAsia="Arial" w:hAnsi="Century"/>
        </w:rPr>
        <w:t xml:space="preserve"> </w:t>
      </w:r>
      <w:r w:rsidR="003270C0" w:rsidRPr="00A11C96">
        <w:rPr>
          <w:rFonts w:ascii="Century" w:hAnsi="Century"/>
        </w:rPr>
        <w:t>-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wysokości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5%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wynagrodzenia</w:t>
      </w:r>
      <w:r w:rsidR="003270C0" w:rsidRPr="00A11C96">
        <w:rPr>
          <w:rFonts w:ascii="Century" w:eastAsia="Arial" w:hAnsi="Century"/>
        </w:rPr>
        <w:t xml:space="preserve"> </w:t>
      </w:r>
      <w:r w:rsidR="005A0B8D" w:rsidRPr="00A11C96">
        <w:rPr>
          <w:rFonts w:ascii="Century" w:eastAsia="Arial" w:hAnsi="Century"/>
        </w:rPr>
        <w:t xml:space="preserve">całkowitego </w:t>
      </w:r>
      <w:r w:rsidR="003270C0" w:rsidRPr="00A11C96">
        <w:rPr>
          <w:rFonts w:ascii="Century" w:hAnsi="Century"/>
        </w:rPr>
        <w:t>brutto</w:t>
      </w:r>
      <w:r w:rsidR="001B2501" w:rsidRPr="00A11C96">
        <w:rPr>
          <w:rFonts w:ascii="Century" w:hAnsi="Century"/>
        </w:rPr>
        <w:t xml:space="preserve"> (</w:t>
      </w:r>
      <w:r>
        <w:rPr>
          <w:rFonts w:ascii="Century" w:hAnsi="Century"/>
        </w:rPr>
        <w:t>obliczonego jako wartość niezrealizowanej części umowy - s</w:t>
      </w:r>
      <w:r w:rsidR="001B2501" w:rsidRPr="00A11C96">
        <w:rPr>
          <w:rFonts w:ascii="Century" w:hAnsi="Century"/>
        </w:rPr>
        <w:t xml:space="preserve">tanowiącego iloczyn </w:t>
      </w:r>
      <w:r>
        <w:rPr>
          <w:rFonts w:ascii="Century" w:hAnsi="Century"/>
        </w:rPr>
        <w:t>dziennej ilości posiłków</w:t>
      </w:r>
      <w:r w:rsidR="001B2501" w:rsidRPr="00A11C96">
        <w:rPr>
          <w:rFonts w:ascii="Century" w:hAnsi="Century"/>
        </w:rPr>
        <w:t xml:space="preserve">, przewidywanych dni nauki szkolnej  i </w:t>
      </w:r>
      <w:r w:rsidR="005A0B8D" w:rsidRPr="00A11C96">
        <w:rPr>
          <w:rFonts w:ascii="Century" w:hAnsi="Century"/>
        </w:rPr>
        <w:t xml:space="preserve">oferowanej </w:t>
      </w:r>
      <w:r w:rsidR="001B2501" w:rsidRPr="00A11C96">
        <w:rPr>
          <w:rFonts w:ascii="Century" w:hAnsi="Century"/>
        </w:rPr>
        <w:t>ceny jednostkowej posiłku)</w:t>
      </w:r>
      <w:r w:rsidR="005A0B8D" w:rsidRPr="00A11C96">
        <w:rPr>
          <w:rFonts w:ascii="Century" w:hAnsi="Century"/>
        </w:rPr>
        <w:t>.</w:t>
      </w:r>
    </w:p>
    <w:p w:rsidR="003270C0" w:rsidRPr="003270C0" w:rsidRDefault="003270C0" w:rsidP="003270C0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mogą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dochodzić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odszkodowania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uzupełniającego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zasadach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ogólnych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 Kodeksu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Cywilnego.</w:t>
      </w:r>
    </w:p>
    <w:p w:rsidR="003270C0" w:rsidRPr="003270C0" w:rsidRDefault="003270C0" w:rsidP="003270C0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Jeżeli kary umowne nie pokrywają poniesionych szkód, Strony zastrzegają sobie prawo dochodzenia odszkodowania uzupełniającego, do wysokości rzeczywistych poniesionych szkód, na zasadach ogólnych.</w:t>
      </w:r>
    </w:p>
    <w:p w:rsidR="003270C0" w:rsidRPr="003270C0" w:rsidRDefault="003270C0" w:rsidP="003270C0">
      <w:pPr>
        <w:tabs>
          <w:tab w:val="left" w:pos="717"/>
        </w:tabs>
        <w:suppressAutoHyphens/>
        <w:spacing w:after="0" w:line="240" w:lineRule="auto"/>
        <w:ind w:left="714"/>
        <w:jc w:val="both"/>
        <w:rPr>
          <w:rFonts w:ascii="Century" w:hAnsi="Century"/>
        </w:rPr>
      </w:pPr>
    </w:p>
    <w:p w:rsidR="003270C0" w:rsidRPr="003270C0" w:rsidRDefault="004F6694" w:rsidP="004F6694">
      <w:pPr>
        <w:spacing w:after="0" w:line="240" w:lineRule="auto"/>
        <w:ind w:left="360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                                                                </w:t>
      </w:r>
      <w:r w:rsidR="003270C0" w:rsidRPr="003270C0">
        <w:rPr>
          <w:rFonts w:ascii="Century" w:hAnsi="Century"/>
          <w:b/>
        </w:rPr>
        <w:t>§</w:t>
      </w:r>
      <w:r w:rsidR="003270C0" w:rsidRPr="003270C0">
        <w:rPr>
          <w:rFonts w:ascii="Century" w:eastAsia="Arial" w:hAnsi="Century"/>
          <w:b/>
        </w:rPr>
        <w:t xml:space="preserve"> </w:t>
      </w:r>
      <w:r w:rsidR="003270C0" w:rsidRPr="003270C0">
        <w:rPr>
          <w:rFonts w:ascii="Century" w:hAnsi="Century"/>
          <w:b/>
        </w:rPr>
        <w:t>9.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 ponosi odpowiedzialność za wszelkie szkody powstałe w czasie wykonywania usługi.</w:t>
      </w:r>
    </w:p>
    <w:p w:rsidR="003270C0" w:rsidRPr="003270C0" w:rsidRDefault="003270C0" w:rsidP="004F6694">
      <w:pPr>
        <w:spacing w:after="0" w:line="240" w:lineRule="auto"/>
        <w:jc w:val="center"/>
        <w:rPr>
          <w:rFonts w:ascii="Century" w:hAnsi="Century"/>
        </w:rPr>
      </w:pPr>
      <w:r w:rsidRPr="003270C0">
        <w:rPr>
          <w:rFonts w:ascii="Century" w:hAnsi="Century"/>
          <w:b/>
        </w:rPr>
        <w:t>§ 10</w:t>
      </w:r>
    </w:p>
    <w:p w:rsidR="003270C0" w:rsidRPr="003270C0" w:rsidRDefault="003270C0" w:rsidP="003270C0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 powierza przetwarzanie danych osobowych Wykonawcy, na potrzeby realizowanego zamówienia określonego w Umowie.</w:t>
      </w:r>
    </w:p>
    <w:p w:rsidR="003270C0" w:rsidRPr="003270C0" w:rsidRDefault="003270C0" w:rsidP="003270C0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 zobowiązuje się do przetwarzania danych osobowych zgodnie z Ustawą o ochronie danych osobowych.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11.</w:t>
      </w:r>
    </w:p>
    <w:p w:rsidR="003270C0" w:rsidRPr="003A5DCB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>1.  Załączniki do umowy, stanowiące jej integralne części:</w:t>
      </w:r>
    </w:p>
    <w:p w:rsidR="003270C0" w:rsidRPr="003A5DCB" w:rsidRDefault="003270C0" w:rsidP="003270C0">
      <w:pPr>
        <w:spacing w:after="0" w:line="240" w:lineRule="auto"/>
        <w:ind w:left="360"/>
        <w:jc w:val="both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>1) Opis Przedmiotu Zamówienia i jego wykonania.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12.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  <w:r w:rsidRPr="003270C0">
        <w:rPr>
          <w:rFonts w:ascii="Century" w:hAnsi="Century"/>
        </w:rPr>
        <w:t>Zmiany</w:t>
      </w:r>
      <w:r w:rsidRPr="003270C0">
        <w:rPr>
          <w:rFonts w:ascii="Century" w:eastAsia="Arial" w:hAnsi="Century"/>
        </w:rPr>
        <w:t xml:space="preserve">   </w:t>
      </w:r>
      <w:r w:rsidRPr="003270C0">
        <w:rPr>
          <w:rFonts w:ascii="Century" w:hAnsi="Century"/>
        </w:rPr>
        <w:t>umowy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wymagają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formy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pisemnej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pod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rygorem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nieważności.</w:t>
      </w:r>
      <w:r w:rsidRPr="003270C0">
        <w:rPr>
          <w:rFonts w:ascii="Century" w:hAnsi="Century"/>
        </w:rPr>
        <w:tab/>
      </w:r>
    </w:p>
    <w:p w:rsidR="003270C0" w:rsidRPr="003270C0" w:rsidRDefault="003270C0" w:rsidP="003270C0">
      <w:pPr>
        <w:spacing w:after="0" w:line="240" w:lineRule="auto"/>
        <w:ind w:left="3540" w:firstLine="708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13.</w:t>
      </w:r>
    </w:p>
    <w:p w:rsidR="003270C0" w:rsidRPr="003270C0" w:rsidRDefault="003270C0" w:rsidP="003270C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sprawach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nie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uregulowanych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umowie,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mają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zastosowanie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przepisy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Kodeksu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Cywilnego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ustawy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Prawo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zamówień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publicznych.</w:t>
      </w:r>
    </w:p>
    <w:p w:rsidR="003270C0" w:rsidRPr="003270C0" w:rsidRDefault="003270C0" w:rsidP="003270C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Ewentualne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spory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mogące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wyniknąć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tle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realizacji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niniejszej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umowy,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poddają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rozstrzygnięciu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sądowi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właściwemu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względu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siedzibę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Zamawiającego.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14.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Niniejsza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została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sporządzona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trzech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jednobrzmiących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egzemplarzach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dla</w:t>
      </w:r>
      <w:r w:rsidRPr="003270C0">
        <w:rPr>
          <w:rFonts w:ascii="Century" w:eastAsia="Arial" w:hAnsi="Century"/>
        </w:rPr>
        <w:t xml:space="preserve"> Z</w:t>
      </w:r>
      <w:r w:rsidRPr="003270C0">
        <w:rPr>
          <w:rFonts w:ascii="Century" w:hAnsi="Century"/>
        </w:rPr>
        <w:t>amawiającego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jeden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dla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Wykonawcy.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u w:val="single"/>
        </w:rPr>
      </w:pPr>
      <w:r w:rsidRPr="003270C0">
        <w:rPr>
          <w:rFonts w:ascii="Century" w:hAnsi="Century"/>
          <w:u w:val="single"/>
        </w:rPr>
        <w:t>WYKONAWCA:</w:t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eastAsia="Arial" w:hAnsi="Century"/>
        </w:rPr>
        <w:t xml:space="preserve">    </w:t>
      </w:r>
      <w:r w:rsidRPr="003270C0">
        <w:rPr>
          <w:rFonts w:ascii="Century" w:hAnsi="Century"/>
          <w:u w:val="single"/>
        </w:rPr>
        <w:t>ZAMAWIAJĄCY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  <w:b/>
          <w:u w:val="single"/>
        </w:rPr>
      </w:pPr>
    </w:p>
    <w:p w:rsidR="003270C0" w:rsidRPr="003270C0" w:rsidRDefault="003270C0" w:rsidP="003270C0">
      <w:pPr>
        <w:spacing w:after="0" w:line="240" w:lineRule="auto"/>
        <w:rPr>
          <w:rFonts w:ascii="Century" w:hAnsi="Century"/>
          <w:b/>
          <w:u w:val="single"/>
        </w:rPr>
      </w:pPr>
    </w:p>
    <w:p w:rsidR="003270C0" w:rsidRPr="003270C0" w:rsidRDefault="003270C0" w:rsidP="003270C0">
      <w:pPr>
        <w:spacing w:after="0" w:line="240" w:lineRule="auto"/>
        <w:jc w:val="right"/>
        <w:rPr>
          <w:rFonts w:ascii="Century" w:hAnsi="Century" w:cs="Times New Roman"/>
          <w:bCs/>
          <w:iCs/>
        </w:rPr>
      </w:pPr>
    </w:p>
    <w:p w:rsidR="00C1496F" w:rsidRPr="003270C0" w:rsidRDefault="00C1496F" w:rsidP="003270C0">
      <w:pPr>
        <w:spacing w:after="0" w:line="240" w:lineRule="auto"/>
        <w:jc w:val="right"/>
        <w:rPr>
          <w:rFonts w:ascii="Century" w:hAnsi="Century" w:cs="Times New Roman"/>
          <w:bCs/>
          <w:iCs/>
        </w:rPr>
      </w:pPr>
    </w:p>
    <w:sectPr w:rsidR="00C1496F" w:rsidRPr="003270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C0" w:rsidRDefault="007B60C0" w:rsidP="006E5C94">
      <w:pPr>
        <w:spacing w:after="0" w:line="240" w:lineRule="auto"/>
      </w:pPr>
      <w:r>
        <w:separator/>
      </w:r>
    </w:p>
  </w:endnote>
  <w:endnote w:type="continuationSeparator" w:id="0">
    <w:p w:rsidR="007B60C0" w:rsidRDefault="007B60C0" w:rsidP="006E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159439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6694" w:rsidRPr="00AD20B6" w:rsidRDefault="004F6694">
            <w:pPr>
              <w:pStyle w:val="Stopka"/>
              <w:jc w:val="center"/>
              <w:rPr>
                <w:sz w:val="16"/>
                <w:szCs w:val="16"/>
              </w:rPr>
            </w:pPr>
            <w:r w:rsidRPr="00AD20B6">
              <w:rPr>
                <w:sz w:val="16"/>
                <w:szCs w:val="16"/>
              </w:rPr>
              <w:t xml:space="preserve">Strona </w:t>
            </w:r>
            <w:r w:rsidRPr="00AD20B6">
              <w:rPr>
                <w:b/>
                <w:bCs/>
                <w:sz w:val="16"/>
                <w:szCs w:val="16"/>
              </w:rPr>
              <w:fldChar w:fldCharType="begin"/>
            </w:r>
            <w:r w:rsidRPr="00AD20B6">
              <w:rPr>
                <w:b/>
                <w:bCs/>
                <w:sz w:val="16"/>
                <w:szCs w:val="16"/>
              </w:rPr>
              <w:instrText>PAGE</w:instrText>
            </w:r>
            <w:r w:rsidRPr="00AD20B6">
              <w:rPr>
                <w:b/>
                <w:bCs/>
                <w:sz w:val="16"/>
                <w:szCs w:val="16"/>
              </w:rPr>
              <w:fldChar w:fldCharType="separate"/>
            </w:r>
            <w:r w:rsidRPr="00AD20B6">
              <w:rPr>
                <w:b/>
                <w:bCs/>
                <w:sz w:val="16"/>
                <w:szCs w:val="16"/>
              </w:rPr>
              <w:t>2</w:t>
            </w:r>
            <w:r w:rsidRPr="00AD20B6">
              <w:rPr>
                <w:b/>
                <w:bCs/>
                <w:sz w:val="16"/>
                <w:szCs w:val="16"/>
              </w:rPr>
              <w:fldChar w:fldCharType="end"/>
            </w:r>
            <w:r w:rsidRPr="00AD20B6">
              <w:rPr>
                <w:sz w:val="16"/>
                <w:szCs w:val="16"/>
              </w:rPr>
              <w:t xml:space="preserve"> z </w:t>
            </w:r>
            <w:r w:rsidRPr="00AD20B6">
              <w:rPr>
                <w:b/>
                <w:bCs/>
                <w:sz w:val="16"/>
                <w:szCs w:val="16"/>
              </w:rPr>
              <w:fldChar w:fldCharType="begin"/>
            </w:r>
            <w:r w:rsidRPr="00AD20B6">
              <w:rPr>
                <w:b/>
                <w:bCs/>
                <w:sz w:val="16"/>
                <w:szCs w:val="16"/>
              </w:rPr>
              <w:instrText>NUMPAGES</w:instrText>
            </w:r>
            <w:r w:rsidRPr="00AD20B6">
              <w:rPr>
                <w:b/>
                <w:bCs/>
                <w:sz w:val="16"/>
                <w:szCs w:val="16"/>
              </w:rPr>
              <w:fldChar w:fldCharType="separate"/>
            </w:r>
            <w:r w:rsidRPr="00AD20B6">
              <w:rPr>
                <w:b/>
                <w:bCs/>
                <w:sz w:val="16"/>
                <w:szCs w:val="16"/>
              </w:rPr>
              <w:t>2</w:t>
            </w:r>
            <w:r w:rsidRPr="00AD20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F6694" w:rsidRPr="00AD20B6" w:rsidRDefault="004F669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C0" w:rsidRDefault="007B60C0" w:rsidP="006E5C94">
      <w:pPr>
        <w:spacing w:after="0" w:line="240" w:lineRule="auto"/>
      </w:pPr>
      <w:r>
        <w:separator/>
      </w:r>
    </w:p>
  </w:footnote>
  <w:footnote w:type="continuationSeparator" w:id="0">
    <w:p w:rsidR="007B60C0" w:rsidRDefault="007B60C0" w:rsidP="006E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1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AD4A6B8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/>
        <w:color w:val="000000"/>
        <w:spacing w:val="-15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454"/>
        </w:tabs>
        <w:ind w:left="227" w:hanging="227"/>
      </w:pPr>
      <w:rPr>
        <w:b w:val="0"/>
        <w:i w:val="0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 w15:restartNumberingAfterBreak="0">
    <w:nsid w:val="026F1149"/>
    <w:multiLevelType w:val="hybridMultilevel"/>
    <w:tmpl w:val="8D70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29B2"/>
    <w:multiLevelType w:val="hybridMultilevel"/>
    <w:tmpl w:val="89840FAA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C1D"/>
    <w:multiLevelType w:val="hybridMultilevel"/>
    <w:tmpl w:val="DA6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9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1F96"/>
    <w:multiLevelType w:val="hybridMultilevel"/>
    <w:tmpl w:val="E1B4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492F"/>
    <w:multiLevelType w:val="hybridMultilevel"/>
    <w:tmpl w:val="3856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E45"/>
    <w:multiLevelType w:val="hybridMultilevel"/>
    <w:tmpl w:val="374A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0659A"/>
    <w:multiLevelType w:val="hybridMultilevel"/>
    <w:tmpl w:val="3422647A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6D6"/>
    <w:multiLevelType w:val="hybridMultilevel"/>
    <w:tmpl w:val="6B228EC6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16778"/>
    <w:multiLevelType w:val="hybridMultilevel"/>
    <w:tmpl w:val="400ED488"/>
    <w:lvl w:ilvl="0" w:tplc="CB3446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3409EC"/>
    <w:multiLevelType w:val="hybridMultilevel"/>
    <w:tmpl w:val="99EC6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93629"/>
    <w:multiLevelType w:val="hybridMultilevel"/>
    <w:tmpl w:val="14E850BE"/>
    <w:lvl w:ilvl="0" w:tplc="0415000F">
      <w:start w:val="1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418E2C0C"/>
    <w:multiLevelType w:val="hybridMultilevel"/>
    <w:tmpl w:val="0F7EC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783666"/>
    <w:multiLevelType w:val="hybridMultilevel"/>
    <w:tmpl w:val="E902742A"/>
    <w:lvl w:ilvl="0" w:tplc="D7602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4C68"/>
    <w:multiLevelType w:val="hybridMultilevel"/>
    <w:tmpl w:val="9972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2DC0"/>
    <w:multiLevelType w:val="hybridMultilevel"/>
    <w:tmpl w:val="AEB0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4178E"/>
    <w:multiLevelType w:val="hybridMultilevel"/>
    <w:tmpl w:val="7830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6E6D"/>
    <w:multiLevelType w:val="hybridMultilevel"/>
    <w:tmpl w:val="CA0E12A0"/>
    <w:lvl w:ilvl="0" w:tplc="149A9EF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D300F"/>
    <w:multiLevelType w:val="hybridMultilevel"/>
    <w:tmpl w:val="3352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0CD3"/>
    <w:multiLevelType w:val="hybridMultilevel"/>
    <w:tmpl w:val="60E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E69C8"/>
    <w:multiLevelType w:val="hybridMultilevel"/>
    <w:tmpl w:val="C714DCC2"/>
    <w:lvl w:ilvl="0" w:tplc="79728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A53F7"/>
    <w:multiLevelType w:val="multilevel"/>
    <w:tmpl w:val="F87649DE"/>
    <w:styleLink w:val="WW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EE50FCC"/>
    <w:multiLevelType w:val="hybridMultilevel"/>
    <w:tmpl w:val="8238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1592"/>
    <w:multiLevelType w:val="hybridMultilevel"/>
    <w:tmpl w:val="746487DC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71B"/>
    <w:multiLevelType w:val="hybridMultilevel"/>
    <w:tmpl w:val="F404F8E6"/>
    <w:lvl w:ilvl="0" w:tplc="5B6CBE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29"/>
  </w:num>
  <w:num w:numId="6">
    <w:abstractNumId w:val="10"/>
  </w:num>
  <w:num w:numId="7">
    <w:abstractNumId w:val="28"/>
  </w:num>
  <w:num w:numId="8">
    <w:abstractNumId w:val="9"/>
  </w:num>
  <w:num w:numId="9">
    <w:abstractNumId w:val="31"/>
  </w:num>
  <w:num w:numId="10">
    <w:abstractNumId w:val="11"/>
  </w:num>
  <w:num w:numId="11">
    <w:abstractNumId w:val="13"/>
  </w:num>
  <w:num w:numId="12">
    <w:abstractNumId w:val="32"/>
  </w:num>
  <w:num w:numId="13">
    <w:abstractNumId w:val="14"/>
  </w:num>
  <w:num w:numId="14">
    <w:abstractNumId w:val="12"/>
  </w:num>
  <w:num w:numId="15">
    <w:abstractNumId w:val="8"/>
  </w:num>
  <w:num w:numId="16">
    <w:abstractNumId w:val="19"/>
  </w:num>
  <w:num w:numId="17">
    <w:abstractNumId w:val="15"/>
  </w:num>
  <w:num w:numId="18">
    <w:abstractNumId w:val="30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7"/>
  </w:num>
  <w:num w:numId="26">
    <w:abstractNumId w:val="22"/>
  </w:num>
  <w:num w:numId="27">
    <w:abstractNumId w:val="18"/>
  </w:num>
  <w:num w:numId="28">
    <w:abstractNumId w:val="21"/>
  </w:num>
  <w:num w:numId="29">
    <w:abstractNumId w:val="25"/>
  </w:num>
  <w:num w:numId="30">
    <w:abstractNumId w:val="27"/>
  </w:num>
  <w:num w:numId="31">
    <w:abstractNumId w:val="26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5"/>
    <w:rsid w:val="000117EF"/>
    <w:rsid w:val="0002272D"/>
    <w:rsid w:val="00024E22"/>
    <w:rsid w:val="00026AFC"/>
    <w:rsid w:val="00027435"/>
    <w:rsid w:val="00034FF8"/>
    <w:rsid w:val="00037146"/>
    <w:rsid w:val="00041F5F"/>
    <w:rsid w:val="0004745B"/>
    <w:rsid w:val="00062F76"/>
    <w:rsid w:val="0007008B"/>
    <w:rsid w:val="000714AC"/>
    <w:rsid w:val="00074FA9"/>
    <w:rsid w:val="000903D4"/>
    <w:rsid w:val="0009119E"/>
    <w:rsid w:val="000A13B3"/>
    <w:rsid w:val="000A5C93"/>
    <w:rsid w:val="000A6249"/>
    <w:rsid w:val="000B143E"/>
    <w:rsid w:val="000B4654"/>
    <w:rsid w:val="000C0916"/>
    <w:rsid w:val="000C349B"/>
    <w:rsid w:val="000D3EB4"/>
    <w:rsid w:val="000D41B0"/>
    <w:rsid w:val="000E0404"/>
    <w:rsid w:val="000E2F3E"/>
    <w:rsid w:val="000E42ED"/>
    <w:rsid w:val="000E7161"/>
    <w:rsid w:val="000E7ED9"/>
    <w:rsid w:val="000F3C2A"/>
    <w:rsid w:val="00105E17"/>
    <w:rsid w:val="001068A4"/>
    <w:rsid w:val="00107F67"/>
    <w:rsid w:val="001251C4"/>
    <w:rsid w:val="001274E3"/>
    <w:rsid w:val="001602D6"/>
    <w:rsid w:val="0019176A"/>
    <w:rsid w:val="0019770E"/>
    <w:rsid w:val="001A08C7"/>
    <w:rsid w:val="001A180E"/>
    <w:rsid w:val="001A1D34"/>
    <w:rsid w:val="001A334D"/>
    <w:rsid w:val="001A5B73"/>
    <w:rsid w:val="001B2501"/>
    <w:rsid w:val="001B600C"/>
    <w:rsid w:val="001C59CF"/>
    <w:rsid w:val="001C603D"/>
    <w:rsid w:val="001D5069"/>
    <w:rsid w:val="00201802"/>
    <w:rsid w:val="0021094C"/>
    <w:rsid w:val="0021668C"/>
    <w:rsid w:val="00221739"/>
    <w:rsid w:val="00223456"/>
    <w:rsid w:val="002328D2"/>
    <w:rsid w:val="002356BC"/>
    <w:rsid w:val="002374A1"/>
    <w:rsid w:val="00237AE4"/>
    <w:rsid w:val="00252E19"/>
    <w:rsid w:val="0026338A"/>
    <w:rsid w:val="00267DF3"/>
    <w:rsid w:val="00293162"/>
    <w:rsid w:val="002A7851"/>
    <w:rsid w:val="002B7C6B"/>
    <w:rsid w:val="002D0C54"/>
    <w:rsid w:val="002D5894"/>
    <w:rsid w:val="002E0585"/>
    <w:rsid w:val="002E73AA"/>
    <w:rsid w:val="002F54B0"/>
    <w:rsid w:val="0030045D"/>
    <w:rsid w:val="00300E19"/>
    <w:rsid w:val="00306866"/>
    <w:rsid w:val="0030729D"/>
    <w:rsid w:val="00315ECC"/>
    <w:rsid w:val="0032169D"/>
    <w:rsid w:val="003230E7"/>
    <w:rsid w:val="003270C0"/>
    <w:rsid w:val="00330E4E"/>
    <w:rsid w:val="003326A2"/>
    <w:rsid w:val="0033392B"/>
    <w:rsid w:val="003404D4"/>
    <w:rsid w:val="00340BFE"/>
    <w:rsid w:val="00346D37"/>
    <w:rsid w:val="00350463"/>
    <w:rsid w:val="0037016C"/>
    <w:rsid w:val="00371EFD"/>
    <w:rsid w:val="0038756C"/>
    <w:rsid w:val="00392D8A"/>
    <w:rsid w:val="003A5DCB"/>
    <w:rsid w:val="003B7434"/>
    <w:rsid w:val="003C4D46"/>
    <w:rsid w:val="003D7A40"/>
    <w:rsid w:val="003D7DF6"/>
    <w:rsid w:val="003E5F5F"/>
    <w:rsid w:val="003F55E1"/>
    <w:rsid w:val="00400056"/>
    <w:rsid w:val="00402272"/>
    <w:rsid w:val="00403299"/>
    <w:rsid w:val="004055E6"/>
    <w:rsid w:val="00406CBE"/>
    <w:rsid w:val="00412022"/>
    <w:rsid w:val="00416C04"/>
    <w:rsid w:val="004276D4"/>
    <w:rsid w:val="00427C66"/>
    <w:rsid w:val="00453E55"/>
    <w:rsid w:val="004576E5"/>
    <w:rsid w:val="00460F9D"/>
    <w:rsid w:val="0046694C"/>
    <w:rsid w:val="00473645"/>
    <w:rsid w:val="00480C33"/>
    <w:rsid w:val="0048464F"/>
    <w:rsid w:val="00484AE9"/>
    <w:rsid w:val="00485551"/>
    <w:rsid w:val="0048720B"/>
    <w:rsid w:val="004A4FD9"/>
    <w:rsid w:val="004A59EC"/>
    <w:rsid w:val="004B0C58"/>
    <w:rsid w:val="004B1EBA"/>
    <w:rsid w:val="004B2824"/>
    <w:rsid w:val="004C72BE"/>
    <w:rsid w:val="004D7E23"/>
    <w:rsid w:val="004E4D27"/>
    <w:rsid w:val="004E6383"/>
    <w:rsid w:val="004F4421"/>
    <w:rsid w:val="004F61E3"/>
    <w:rsid w:val="004F6694"/>
    <w:rsid w:val="005164CD"/>
    <w:rsid w:val="005342F6"/>
    <w:rsid w:val="00543BF3"/>
    <w:rsid w:val="005460C4"/>
    <w:rsid w:val="00551E0E"/>
    <w:rsid w:val="005546C9"/>
    <w:rsid w:val="00555CE0"/>
    <w:rsid w:val="005574F5"/>
    <w:rsid w:val="00564F9D"/>
    <w:rsid w:val="00566F8A"/>
    <w:rsid w:val="00571D7A"/>
    <w:rsid w:val="00595CB1"/>
    <w:rsid w:val="005A0B8D"/>
    <w:rsid w:val="005A1F2C"/>
    <w:rsid w:val="005B2A47"/>
    <w:rsid w:val="005B5CBF"/>
    <w:rsid w:val="005C3AD2"/>
    <w:rsid w:val="005C3E06"/>
    <w:rsid w:val="005C66C1"/>
    <w:rsid w:val="005D4B52"/>
    <w:rsid w:val="005E398F"/>
    <w:rsid w:val="005E4F0B"/>
    <w:rsid w:val="005F4C3B"/>
    <w:rsid w:val="005F4D0F"/>
    <w:rsid w:val="006020B7"/>
    <w:rsid w:val="00613649"/>
    <w:rsid w:val="00634364"/>
    <w:rsid w:val="00685BB9"/>
    <w:rsid w:val="006A7326"/>
    <w:rsid w:val="006B5211"/>
    <w:rsid w:val="006B61E1"/>
    <w:rsid w:val="006B63AE"/>
    <w:rsid w:val="006B6A30"/>
    <w:rsid w:val="006B7749"/>
    <w:rsid w:val="006D4CB5"/>
    <w:rsid w:val="006E241F"/>
    <w:rsid w:val="006E5C94"/>
    <w:rsid w:val="006E6E8E"/>
    <w:rsid w:val="006F061A"/>
    <w:rsid w:val="006F0681"/>
    <w:rsid w:val="006F325C"/>
    <w:rsid w:val="006F3ED9"/>
    <w:rsid w:val="00711931"/>
    <w:rsid w:val="00713078"/>
    <w:rsid w:val="0073155B"/>
    <w:rsid w:val="0077401F"/>
    <w:rsid w:val="00790D10"/>
    <w:rsid w:val="007942F2"/>
    <w:rsid w:val="007A03BA"/>
    <w:rsid w:val="007A558C"/>
    <w:rsid w:val="007A5969"/>
    <w:rsid w:val="007B1181"/>
    <w:rsid w:val="007B35A4"/>
    <w:rsid w:val="007B60C0"/>
    <w:rsid w:val="007B60FF"/>
    <w:rsid w:val="007C0EAD"/>
    <w:rsid w:val="007C7A82"/>
    <w:rsid w:val="007E5782"/>
    <w:rsid w:val="007E5CF1"/>
    <w:rsid w:val="007E739A"/>
    <w:rsid w:val="007F3EA0"/>
    <w:rsid w:val="007F7B4B"/>
    <w:rsid w:val="00802902"/>
    <w:rsid w:val="00806D98"/>
    <w:rsid w:val="008077AB"/>
    <w:rsid w:val="00815F14"/>
    <w:rsid w:val="00816EFF"/>
    <w:rsid w:val="008210FC"/>
    <w:rsid w:val="00830B9F"/>
    <w:rsid w:val="00834082"/>
    <w:rsid w:val="008504C0"/>
    <w:rsid w:val="00860222"/>
    <w:rsid w:val="008671A7"/>
    <w:rsid w:val="008773C7"/>
    <w:rsid w:val="00877ED6"/>
    <w:rsid w:val="00882D31"/>
    <w:rsid w:val="00891796"/>
    <w:rsid w:val="00891AE9"/>
    <w:rsid w:val="0089713C"/>
    <w:rsid w:val="008A09EA"/>
    <w:rsid w:val="008C3DAD"/>
    <w:rsid w:val="008C7638"/>
    <w:rsid w:val="008D78D6"/>
    <w:rsid w:val="008E068B"/>
    <w:rsid w:val="008E1A6A"/>
    <w:rsid w:val="008F5DB4"/>
    <w:rsid w:val="008F7090"/>
    <w:rsid w:val="0090040F"/>
    <w:rsid w:val="00902C6D"/>
    <w:rsid w:val="00907E42"/>
    <w:rsid w:val="00914274"/>
    <w:rsid w:val="0093216E"/>
    <w:rsid w:val="00933EBA"/>
    <w:rsid w:val="009428D1"/>
    <w:rsid w:val="00943570"/>
    <w:rsid w:val="0097111E"/>
    <w:rsid w:val="009810C2"/>
    <w:rsid w:val="00991F12"/>
    <w:rsid w:val="00995FCC"/>
    <w:rsid w:val="00997373"/>
    <w:rsid w:val="009A4BBA"/>
    <w:rsid w:val="009D00F6"/>
    <w:rsid w:val="009D37BC"/>
    <w:rsid w:val="009E25DC"/>
    <w:rsid w:val="009E2A47"/>
    <w:rsid w:val="009F3C4B"/>
    <w:rsid w:val="009F72E2"/>
    <w:rsid w:val="00A00D4D"/>
    <w:rsid w:val="00A022C9"/>
    <w:rsid w:val="00A11C96"/>
    <w:rsid w:val="00A13EE0"/>
    <w:rsid w:val="00A151FB"/>
    <w:rsid w:val="00A238B7"/>
    <w:rsid w:val="00A45B25"/>
    <w:rsid w:val="00A53B69"/>
    <w:rsid w:val="00A61EC0"/>
    <w:rsid w:val="00A647B9"/>
    <w:rsid w:val="00A71F7A"/>
    <w:rsid w:val="00A8205D"/>
    <w:rsid w:val="00A85969"/>
    <w:rsid w:val="00A904B4"/>
    <w:rsid w:val="00AA1619"/>
    <w:rsid w:val="00AA21BE"/>
    <w:rsid w:val="00AD20B6"/>
    <w:rsid w:val="00AD2B78"/>
    <w:rsid w:val="00AD5B0A"/>
    <w:rsid w:val="00AE57A8"/>
    <w:rsid w:val="00B05319"/>
    <w:rsid w:val="00B21AC3"/>
    <w:rsid w:val="00B23176"/>
    <w:rsid w:val="00B259B5"/>
    <w:rsid w:val="00B322B4"/>
    <w:rsid w:val="00B3481A"/>
    <w:rsid w:val="00B44A61"/>
    <w:rsid w:val="00B51CE1"/>
    <w:rsid w:val="00B53915"/>
    <w:rsid w:val="00B632D9"/>
    <w:rsid w:val="00B665A5"/>
    <w:rsid w:val="00B66E43"/>
    <w:rsid w:val="00B7379F"/>
    <w:rsid w:val="00B73D40"/>
    <w:rsid w:val="00B8137C"/>
    <w:rsid w:val="00B815A4"/>
    <w:rsid w:val="00B913FE"/>
    <w:rsid w:val="00B95B36"/>
    <w:rsid w:val="00B96386"/>
    <w:rsid w:val="00BB5628"/>
    <w:rsid w:val="00BD1977"/>
    <w:rsid w:val="00BD1E7B"/>
    <w:rsid w:val="00BD4F4F"/>
    <w:rsid w:val="00BE11A7"/>
    <w:rsid w:val="00BE2A35"/>
    <w:rsid w:val="00BE3A94"/>
    <w:rsid w:val="00BE481C"/>
    <w:rsid w:val="00BE5075"/>
    <w:rsid w:val="00BF5713"/>
    <w:rsid w:val="00C00E7C"/>
    <w:rsid w:val="00C06127"/>
    <w:rsid w:val="00C0657E"/>
    <w:rsid w:val="00C1496F"/>
    <w:rsid w:val="00C20EAA"/>
    <w:rsid w:val="00C24C60"/>
    <w:rsid w:val="00C262FE"/>
    <w:rsid w:val="00C31EFF"/>
    <w:rsid w:val="00C3234E"/>
    <w:rsid w:val="00C64C31"/>
    <w:rsid w:val="00C65C32"/>
    <w:rsid w:val="00C67D9C"/>
    <w:rsid w:val="00C71D1C"/>
    <w:rsid w:val="00C77097"/>
    <w:rsid w:val="00C86154"/>
    <w:rsid w:val="00C951D8"/>
    <w:rsid w:val="00CA1E6D"/>
    <w:rsid w:val="00CA7C5A"/>
    <w:rsid w:val="00CB0389"/>
    <w:rsid w:val="00CB7A4D"/>
    <w:rsid w:val="00CC67BE"/>
    <w:rsid w:val="00CD012E"/>
    <w:rsid w:val="00CE2F23"/>
    <w:rsid w:val="00CE4F7E"/>
    <w:rsid w:val="00CF0212"/>
    <w:rsid w:val="00CF5AD3"/>
    <w:rsid w:val="00D0154F"/>
    <w:rsid w:val="00D02DCF"/>
    <w:rsid w:val="00D031F3"/>
    <w:rsid w:val="00D10A86"/>
    <w:rsid w:val="00D1597E"/>
    <w:rsid w:val="00D1671E"/>
    <w:rsid w:val="00D22797"/>
    <w:rsid w:val="00D27350"/>
    <w:rsid w:val="00D274FA"/>
    <w:rsid w:val="00D27A2A"/>
    <w:rsid w:val="00D36A4B"/>
    <w:rsid w:val="00D55225"/>
    <w:rsid w:val="00D70D1B"/>
    <w:rsid w:val="00D71A54"/>
    <w:rsid w:val="00D71B38"/>
    <w:rsid w:val="00D84CF4"/>
    <w:rsid w:val="00D8690E"/>
    <w:rsid w:val="00D86EB3"/>
    <w:rsid w:val="00D97E14"/>
    <w:rsid w:val="00DA0F32"/>
    <w:rsid w:val="00DA1A67"/>
    <w:rsid w:val="00DC4F5B"/>
    <w:rsid w:val="00DC7FF8"/>
    <w:rsid w:val="00DD0E0D"/>
    <w:rsid w:val="00DD6D94"/>
    <w:rsid w:val="00DE045B"/>
    <w:rsid w:val="00DE0D2B"/>
    <w:rsid w:val="00DE4BF5"/>
    <w:rsid w:val="00DE50B5"/>
    <w:rsid w:val="00DF1C24"/>
    <w:rsid w:val="00E07D4B"/>
    <w:rsid w:val="00E112AA"/>
    <w:rsid w:val="00E145CF"/>
    <w:rsid w:val="00E30105"/>
    <w:rsid w:val="00E34988"/>
    <w:rsid w:val="00E438A7"/>
    <w:rsid w:val="00E50F2E"/>
    <w:rsid w:val="00E54A2B"/>
    <w:rsid w:val="00E56610"/>
    <w:rsid w:val="00E60629"/>
    <w:rsid w:val="00E616AC"/>
    <w:rsid w:val="00E650F8"/>
    <w:rsid w:val="00E713A2"/>
    <w:rsid w:val="00E75993"/>
    <w:rsid w:val="00E8109B"/>
    <w:rsid w:val="00E8548F"/>
    <w:rsid w:val="00E90B99"/>
    <w:rsid w:val="00E92A72"/>
    <w:rsid w:val="00EB062A"/>
    <w:rsid w:val="00EB1186"/>
    <w:rsid w:val="00EC05A6"/>
    <w:rsid w:val="00EC3512"/>
    <w:rsid w:val="00ED797C"/>
    <w:rsid w:val="00ED7D7A"/>
    <w:rsid w:val="00EF0A89"/>
    <w:rsid w:val="00EF21EF"/>
    <w:rsid w:val="00F03DE4"/>
    <w:rsid w:val="00F061F5"/>
    <w:rsid w:val="00F10E01"/>
    <w:rsid w:val="00F2013E"/>
    <w:rsid w:val="00F21A77"/>
    <w:rsid w:val="00F246C2"/>
    <w:rsid w:val="00F434CF"/>
    <w:rsid w:val="00F506F3"/>
    <w:rsid w:val="00F5349E"/>
    <w:rsid w:val="00F64239"/>
    <w:rsid w:val="00F76C60"/>
    <w:rsid w:val="00F808B4"/>
    <w:rsid w:val="00F93C2D"/>
    <w:rsid w:val="00FA6BC2"/>
    <w:rsid w:val="00FA73A9"/>
    <w:rsid w:val="00FB3988"/>
    <w:rsid w:val="00FB460B"/>
    <w:rsid w:val="00FC2453"/>
    <w:rsid w:val="00FC2EF9"/>
    <w:rsid w:val="00FC5BFE"/>
    <w:rsid w:val="00FC7E8C"/>
    <w:rsid w:val="00FD1413"/>
    <w:rsid w:val="00FE760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383F4"/>
  <w15:chartTrackingRefBased/>
  <w15:docId w15:val="{93DD311A-20BF-44AB-8F92-0F5A023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270C0"/>
    <w:pPr>
      <w:numPr>
        <w:ilvl w:val="6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E5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94"/>
  </w:style>
  <w:style w:type="paragraph" w:styleId="Stopka">
    <w:name w:val="footer"/>
    <w:basedOn w:val="Normalny"/>
    <w:link w:val="StopkaZnak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94"/>
  </w:style>
  <w:style w:type="table" w:styleId="Tabela-Siatka">
    <w:name w:val="Table Grid"/>
    <w:basedOn w:val="Standardowy"/>
    <w:uiPriority w:val="39"/>
    <w:rsid w:val="00D9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3">
    <w:name w:val="WWNum13"/>
    <w:basedOn w:val="Bezlisty"/>
    <w:rsid w:val="008C763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23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C1496F"/>
  </w:style>
  <w:style w:type="character" w:customStyle="1" w:styleId="Nagwek7Znak">
    <w:name w:val="Nagłówek 7 Znak"/>
    <w:basedOn w:val="Domylnaczcionkaakapitu"/>
    <w:link w:val="Nagwek7"/>
    <w:rsid w:val="003270C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270C0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sz w:val="24"/>
      <w:szCs w:val="20"/>
      <w:lang w:eastAsia="zh-CN"/>
    </w:rPr>
  </w:style>
  <w:style w:type="character" w:styleId="Uwydatnienie">
    <w:name w:val="Emphasis"/>
    <w:qFormat/>
    <w:rsid w:val="003270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aci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raci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8F47-40A3-4B2B-BB14-98089B56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4526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Grażynka</cp:lastModifiedBy>
  <cp:revision>9</cp:revision>
  <cp:lastPrinted>2019-12-06T08:52:00Z</cp:lastPrinted>
  <dcterms:created xsi:type="dcterms:W3CDTF">2018-12-07T11:17:00Z</dcterms:created>
  <dcterms:modified xsi:type="dcterms:W3CDTF">2019-12-11T09:45:00Z</dcterms:modified>
</cp:coreProperties>
</file>